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BA" w:rsidRDefault="004871BA">
      <w:pPr>
        <w:spacing w:line="200" w:lineRule="exact"/>
        <w:sectPr w:rsidR="004871BA">
          <w:headerReference w:type="default" r:id="rId8"/>
          <w:pgSz w:w="12240" w:h="15840"/>
          <w:pgMar w:top="2040" w:right="1720" w:bottom="280" w:left="1720" w:header="1533" w:footer="0" w:gutter="0"/>
          <w:cols w:space="720"/>
        </w:sectPr>
      </w:pPr>
      <w:bookmarkStart w:id="0" w:name="_GoBack"/>
      <w:bookmarkEnd w:id="0"/>
    </w:p>
    <w:p w:rsidR="004871BA" w:rsidRDefault="00A3229C">
      <w:pPr>
        <w:spacing w:before="59"/>
        <w:ind w:left="10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I.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4871BA" w:rsidRDefault="004871BA">
      <w:pPr>
        <w:spacing w:before="2" w:line="120" w:lineRule="exact"/>
        <w:rPr>
          <w:sz w:val="13"/>
          <w:szCs w:val="13"/>
        </w:rPr>
      </w:pPr>
    </w:p>
    <w:p w:rsidR="004871BA" w:rsidRDefault="00A3229C">
      <w:pPr>
        <w:spacing w:line="360" w:lineRule="auto"/>
        <w:ind w:left="620" w:right="79" w:firstLine="36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 manusia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z w:val="24"/>
          <w:szCs w:val="24"/>
        </w:rPr>
        <w:t xml:space="preserve"> menung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sir. </w:t>
      </w:r>
      <w:proofErr w:type="gramStart"/>
      <w:r>
        <w:rPr>
          <w:sz w:val="24"/>
          <w:szCs w:val="24"/>
        </w:rPr>
        <w:t>Antr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sir,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barc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de</w:t>
      </w:r>
      <w:r>
        <w:rPr>
          <w:i/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 xml:space="preserve">aging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871BA" w:rsidRDefault="00A3229C">
      <w:pPr>
        <w:spacing w:before="3" w:line="360" w:lineRule="auto"/>
        <w:ind w:left="620" w:right="76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Contoh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diskon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diskon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iskon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eve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 manus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membuka </w:t>
      </w:r>
      <w:proofErr w:type="gramStart"/>
      <w:r>
        <w:rPr>
          <w:sz w:val="24"/>
          <w:szCs w:val="24"/>
        </w:rPr>
        <w:t xml:space="preserve">lebih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ji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njung 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lanja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871BA" w:rsidRDefault="00A3229C">
      <w:pPr>
        <w:spacing w:before="6" w:line="359" w:lineRule="auto"/>
        <w:ind w:left="620" w:right="79" w:firstLine="360"/>
        <w:jc w:val="both"/>
        <w:rPr>
          <w:sz w:val="24"/>
          <w:szCs w:val="24"/>
        </w:rPr>
      </w:pP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 supe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supe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lebih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lanja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871BA" w:rsidRDefault="00A3229C">
      <w:pPr>
        <w:spacing w:before="6" w:line="360" w:lineRule="auto"/>
        <w:ind w:left="620" w:right="74" w:firstLine="360"/>
        <w:jc w:val="both"/>
        <w:rPr>
          <w:sz w:val="24"/>
          <w:szCs w:val="24"/>
        </w:rPr>
        <w:sectPr w:rsidR="004871BA">
          <w:headerReference w:type="default" r:id="rId9"/>
          <w:pgSz w:w="12240" w:h="15840"/>
          <w:pgMar w:top="1380" w:right="1320" w:bottom="280" w:left="118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ode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nnin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barc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de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masi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arco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 Al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dari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ode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871BA" w:rsidRDefault="00A3229C">
      <w:pPr>
        <w:spacing w:before="74" w:line="359" w:lineRule="auto"/>
        <w:ind w:left="820" w:right="87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 loket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sedikit sehing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4871BA" w:rsidRDefault="00A3229C">
      <w:pPr>
        <w:spacing w:before="7" w:line="360" w:lineRule="auto"/>
        <w:ind w:left="820" w:right="77" w:firstLine="36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aging 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aging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i.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aging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tuhkan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 xml:space="preserve">ih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4871BA" w:rsidRDefault="00A3229C">
      <w:pPr>
        <w:spacing w:before="4" w:line="360" w:lineRule="auto"/>
        <w:ind w:left="820" w:right="81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meto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tunai.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biskan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ronik tentu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ini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mat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ktu.</w:t>
      </w:r>
    </w:p>
    <w:p w:rsidR="004871BA" w:rsidRDefault="004871BA">
      <w:pPr>
        <w:spacing w:line="200" w:lineRule="exact"/>
      </w:pPr>
    </w:p>
    <w:p w:rsidR="004871BA" w:rsidRDefault="004871BA">
      <w:pPr>
        <w:spacing w:before="4" w:line="220" w:lineRule="exact"/>
        <w:rPr>
          <w:sz w:val="22"/>
          <w:szCs w:val="22"/>
        </w:rPr>
      </w:pPr>
    </w:p>
    <w:p w:rsidR="004871BA" w:rsidRDefault="00A3229C">
      <w:pPr>
        <w:ind w:left="213"/>
        <w:rPr>
          <w:sz w:val="24"/>
          <w:szCs w:val="24"/>
        </w:rPr>
      </w:pPr>
      <w:r>
        <w:rPr>
          <w:b/>
          <w:sz w:val="24"/>
          <w:szCs w:val="24"/>
        </w:rPr>
        <w:t>II.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</w:p>
    <w:p w:rsidR="004871BA" w:rsidRDefault="004871BA">
      <w:pPr>
        <w:spacing w:before="4" w:line="120" w:lineRule="exact"/>
        <w:rPr>
          <w:sz w:val="13"/>
          <w:szCs w:val="13"/>
        </w:rPr>
      </w:pPr>
    </w:p>
    <w:p w:rsidR="004871BA" w:rsidRDefault="00A3229C">
      <w:pPr>
        <w:spacing w:line="360" w:lineRule="auto"/>
        <w:ind w:left="808" w:right="76" w:firstLine="425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tunai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barc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aging,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juga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 Maka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871BA" w:rsidRDefault="004871BA">
      <w:pPr>
        <w:spacing w:line="200" w:lineRule="exact"/>
      </w:pPr>
    </w:p>
    <w:p w:rsidR="004871BA" w:rsidRDefault="004871BA">
      <w:pPr>
        <w:spacing w:before="4" w:line="220" w:lineRule="exact"/>
        <w:rPr>
          <w:sz w:val="22"/>
          <w:szCs w:val="22"/>
        </w:rPr>
      </w:pPr>
    </w:p>
    <w:p w:rsidR="004871BA" w:rsidRDefault="00A3229C">
      <w:pPr>
        <w:ind w:left="119"/>
        <w:rPr>
          <w:sz w:val="24"/>
          <w:szCs w:val="24"/>
        </w:rPr>
      </w:pPr>
      <w:r>
        <w:rPr>
          <w:b/>
          <w:sz w:val="24"/>
          <w:szCs w:val="24"/>
        </w:rPr>
        <w:t>III.      Alt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ive</w:t>
      </w:r>
    </w:p>
    <w:p w:rsidR="004871BA" w:rsidRDefault="004871BA">
      <w:pPr>
        <w:spacing w:before="2" w:line="120" w:lineRule="exact"/>
        <w:rPr>
          <w:sz w:val="13"/>
          <w:szCs w:val="13"/>
        </w:rPr>
      </w:pPr>
    </w:p>
    <w:p w:rsidR="004871BA" w:rsidRDefault="00A3229C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 di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871BA" w:rsidRDefault="004871BA">
      <w:pPr>
        <w:spacing w:before="9" w:line="120" w:lineRule="exact"/>
        <w:rPr>
          <w:sz w:val="13"/>
          <w:szCs w:val="13"/>
        </w:rPr>
      </w:pPr>
    </w:p>
    <w:p w:rsidR="004871BA" w:rsidRDefault="00A3229C">
      <w:pPr>
        <w:tabs>
          <w:tab w:val="left" w:pos="1500"/>
        </w:tabs>
        <w:spacing w:line="351" w:lineRule="auto"/>
        <w:ind w:left="1519" w:right="75" w:hanging="33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az</w:t>
      </w:r>
      <w:r>
        <w:rPr>
          <w:i/>
          <w:spacing w:val="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e-</w:t>
      </w:r>
      <w:r>
        <w:rPr>
          <w:i/>
          <w:sz w:val="24"/>
          <w:szCs w:val="24"/>
        </w:rPr>
        <w:t>mon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t-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ash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871BA" w:rsidRDefault="00A3229C">
      <w:pPr>
        <w:tabs>
          <w:tab w:val="left" w:pos="1500"/>
        </w:tabs>
        <w:spacing w:before="15" w:line="351" w:lineRule="auto"/>
        <w:ind w:left="1519" w:right="77" w:hanging="338"/>
        <w:rPr>
          <w:sz w:val="24"/>
          <w:szCs w:val="24"/>
        </w:rPr>
        <w:sectPr w:rsidR="004871BA">
          <w:headerReference w:type="default" r:id="rId10"/>
          <w:pgSz w:w="12240" w:h="15840"/>
          <w:pgMar w:top="1360" w:right="1320" w:bottom="280" w:left="980" w:header="0" w:footer="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Masin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sing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ti </w:t>
      </w:r>
      <w:r>
        <w:rPr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nding ma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hine</w:t>
      </w:r>
      <w:r>
        <w:rPr>
          <w:i/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871BA" w:rsidRDefault="00A3229C">
      <w:pPr>
        <w:spacing w:before="74" w:line="359" w:lineRule="auto"/>
        <w:ind w:left="799" w:right="425"/>
        <w:rPr>
          <w:sz w:val="24"/>
          <w:szCs w:val="24"/>
        </w:rPr>
      </w:pPr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dikelu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4871BA" w:rsidRDefault="00A3229C">
      <w:pPr>
        <w:tabs>
          <w:tab w:val="left" w:pos="780"/>
        </w:tabs>
        <w:spacing w:before="6" w:line="353" w:lineRule="auto"/>
        <w:ind w:left="799" w:right="423" w:hanging="33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stoc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4871BA" w:rsidRDefault="00A3229C">
      <w:pPr>
        <w:tabs>
          <w:tab w:val="left" w:pos="780"/>
        </w:tabs>
        <w:spacing w:before="11" w:line="355" w:lineRule="auto"/>
        <w:ind w:left="799" w:right="422" w:hanging="33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aging</w:t>
      </w:r>
      <w:r>
        <w:rPr>
          <w:i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tas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ntong plastik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4871BA" w:rsidRDefault="004871BA">
      <w:pPr>
        <w:spacing w:line="200" w:lineRule="exact"/>
      </w:pPr>
    </w:p>
    <w:p w:rsidR="004871BA" w:rsidRDefault="004871BA">
      <w:pPr>
        <w:spacing w:before="10" w:line="220" w:lineRule="exact"/>
        <w:rPr>
          <w:sz w:val="22"/>
          <w:szCs w:val="22"/>
        </w:rPr>
      </w:pPr>
    </w:p>
    <w:p w:rsidR="004871BA" w:rsidRDefault="00707630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8pt">
            <v:imagedata r:id="rId11" o:title=""/>
          </v:shape>
        </w:pict>
      </w:r>
    </w:p>
    <w:p w:rsidR="004871BA" w:rsidRDefault="004871BA">
      <w:pPr>
        <w:spacing w:before="3" w:line="120" w:lineRule="exact"/>
        <w:rPr>
          <w:sz w:val="13"/>
          <w:szCs w:val="13"/>
        </w:rPr>
      </w:pPr>
    </w:p>
    <w:p w:rsidR="004871BA" w:rsidRDefault="00A3229C">
      <w:pPr>
        <w:ind w:left="267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3.1 </w:t>
      </w:r>
      <w:r>
        <w:rPr>
          <w:i/>
          <w:sz w:val="24"/>
          <w:szCs w:val="24"/>
        </w:rPr>
        <w:t>Proto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pe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4871BA" w:rsidRDefault="004871BA">
      <w:pPr>
        <w:spacing w:before="2" w:line="140" w:lineRule="exact"/>
        <w:rPr>
          <w:sz w:val="15"/>
          <w:szCs w:val="15"/>
        </w:rPr>
      </w:pPr>
    </w:p>
    <w:p w:rsidR="004871BA" w:rsidRDefault="004871BA">
      <w:pPr>
        <w:spacing w:line="200" w:lineRule="exact"/>
      </w:pPr>
    </w:p>
    <w:p w:rsidR="004871BA" w:rsidRDefault="004871BA">
      <w:pPr>
        <w:spacing w:line="200" w:lineRule="exact"/>
      </w:pPr>
    </w:p>
    <w:p w:rsidR="004871BA" w:rsidRDefault="00A3229C">
      <w:pPr>
        <w:spacing w:line="360" w:lineRule="auto"/>
        <w:ind w:left="100" w:right="421" w:firstLine="348"/>
        <w:jc w:val="both"/>
        <w:rPr>
          <w:sz w:val="24"/>
          <w:szCs w:val="24"/>
        </w:rPr>
        <w:sectPr w:rsidR="004871BA">
          <w:headerReference w:type="default" r:id="rId12"/>
          <w:pgSz w:w="12240" w:h="15840"/>
          <w:pgMar w:top="1360" w:right="980" w:bottom="280" w:left="1700" w:header="0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prototype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disediak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stok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stok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4871BA" w:rsidRDefault="00A3229C">
      <w:pPr>
        <w:spacing w:before="74"/>
        <w:ind w:left="8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 di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871BA" w:rsidRDefault="004871BA">
      <w:pPr>
        <w:spacing w:before="7" w:line="120" w:lineRule="exact"/>
        <w:rPr>
          <w:sz w:val="13"/>
          <w:szCs w:val="13"/>
        </w:rPr>
      </w:pPr>
    </w:p>
    <w:p w:rsidR="004871BA" w:rsidRDefault="00A3229C">
      <w:pPr>
        <w:tabs>
          <w:tab w:val="left" w:pos="1520"/>
        </w:tabs>
        <w:spacing w:line="357" w:lineRule="auto"/>
        <w:ind w:left="1520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do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nload</w:t>
      </w:r>
      <w:r>
        <w:rPr>
          <w:i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smartphone</w:t>
      </w:r>
      <w:r>
        <w:rPr>
          <w:i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ini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dibeli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ha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 untuk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disp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ay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4871BA" w:rsidRDefault="00A3229C">
      <w:pPr>
        <w:tabs>
          <w:tab w:val="left" w:pos="1520"/>
        </w:tabs>
        <w:spacing w:before="6" w:line="355" w:lineRule="auto"/>
        <w:ind w:left="1520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smartphone</w:t>
      </w:r>
      <w:r>
        <w:rPr>
          <w:i/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i/>
          <w:sz w:val="24"/>
          <w:szCs w:val="24"/>
        </w:rPr>
        <w:t>wareh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use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k/bel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 xml:space="preserve">aging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</w:p>
    <w:p w:rsidR="004871BA" w:rsidRDefault="00A3229C">
      <w:pPr>
        <w:tabs>
          <w:tab w:val="left" w:pos="1520"/>
        </w:tabs>
        <w:spacing w:before="10" w:line="351" w:lineRule="auto"/>
        <w:ind w:left="152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Di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mobile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tunai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di aplikasi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871BA" w:rsidRDefault="004871BA">
      <w:pPr>
        <w:spacing w:line="200" w:lineRule="exact"/>
      </w:pPr>
    </w:p>
    <w:p w:rsidR="004871BA" w:rsidRDefault="004871BA">
      <w:pPr>
        <w:spacing w:before="10" w:line="220" w:lineRule="exact"/>
        <w:rPr>
          <w:sz w:val="22"/>
          <w:szCs w:val="22"/>
        </w:rPr>
      </w:pPr>
    </w:p>
    <w:p w:rsidR="004871BA" w:rsidRDefault="00A3229C">
      <w:pPr>
        <w:ind w:left="8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 di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871BA" w:rsidRDefault="004871BA">
      <w:pPr>
        <w:spacing w:before="9" w:line="120" w:lineRule="exact"/>
        <w:rPr>
          <w:sz w:val="13"/>
          <w:szCs w:val="13"/>
        </w:rPr>
      </w:pPr>
    </w:p>
    <w:p w:rsidR="004871BA" w:rsidRDefault="00A3229C">
      <w:pPr>
        <w:tabs>
          <w:tab w:val="left" w:pos="1520"/>
        </w:tabs>
        <w:spacing w:line="353" w:lineRule="auto"/>
        <w:ind w:left="152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tiap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rol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871BA" w:rsidRDefault="00A3229C">
      <w:pPr>
        <w:spacing w:before="11"/>
        <w:ind w:left="11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</w:t>
      </w:r>
    </w:p>
    <w:p w:rsidR="004871BA" w:rsidRDefault="004871BA">
      <w:pPr>
        <w:spacing w:before="8" w:line="120" w:lineRule="exact"/>
        <w:rPr>
          <w:sz w:val="13"/>
          <w:szCs w:val="13"/>
        </w:rPr>
      </w:pPr>
    </w:p>
    <w:p w:rsidR="004871BA" w:rsidRDefault="00A3229C">
      <w:pPr>
        <w:ind w:left="1520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disedi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871BA" w:rsidRDefault="004871BA">
      <w:pPr>
        <w:spacing w:before="6" w:line="120" w:lineRule="exact"/>
        <w:rPr>
          <w:sz w:val="13"/>
          <w:szCs w:val="13"/>
        </w:rPr>
      </w:pPr>
    </w:p>
    <w:p w:rsidR="004871BA" w:rsidRDefault="00A3229C">
      <w:pPr>
        <w:tabs>
          <w:tab w:val="left" w:pos="1520"/>
        </w:tabs>
        <w:spacing w:line="356" w:lineRule="auto"/>
        <w:ind w:left="1520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anning 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dibeli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lalu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871BA" w:rsidRDefault="00A3229C">
      <w:pPr>
        <w:tabs>
          <w:tab w:val="left" w:pos="1520"/>
        </w:tabs>
        <w:spacing w:before="10" w:line="351" w:lineRule="auto"/>
        <w:ind w:left="1520" w:right="7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ihan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sudah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r>
        <w:rPr>
          <w:i/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</w:p>
    <w:p w:rsidR="004871BA" w:rsidRDefault="004871BA">
      <w:pPr>
        <w:spacing w:line="200" w:lineRule="exact"/>
      </w:pPr>
    </w:p>
    <w:p w:rsidR="004871BA" w:rsidRDefault="004871BA">
      <w:pPr>
        <w:spacing w:before="14" w:line="220" w:lineRule="exact"/>
        <w:rPr>
          <w:sz w:val="22"/>
          <w:szCs w:val="22"/>
        </w:rPr>
      </w:pPr>
    </w:p>
    <w:p w:rsidR="004871BA" w:rsidRDefault="00A3229C">
      <w:pPr>
        <w:ind w:left="114"/>
        <w:rPr>
          <w:sz w:val="24"/>
          <w:szCs w:val="24"/>
        </w:rPr>
      </w:pPr>
      <w:r>
        <w:rPr>
          <w:b/>
          <w:sz w:val="24"/>
          <w:szCs w:val="24"/>
        </w:rPr>
        <w:t>IV.      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871BA" w:rsidRDefault="004871BA">
      <w:pPr>
        <w:spacing w:before="4" w:line="120" w:lineRule="exact"/>
        <w:rPr>
          <w:sz w:val="13"/>
          <w:szCs w:val="13"/>
        </w:rPr>
      </w:pPr>
    </w:p>
    <w:p w:rsidR="004871BA" w:rsidRDefault="00A3229C">
      <w:pPr>
        <w:ind w:left="80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4871BA" w:rsidRDefault="004871BA">
      <w:pPr>
        <w:spacing w:before="7" w:line="120" w:lineRule="exact"/>
        <w:rPr>
          <w:sz w:val="13"/>
          <w:szCs w:val="13"/>
        </w:rPr>
      </w:pPr>
    </w:p>
    <w:p w:rsidR="004871BA" w:rsidRDefault="00A3229C">
      <w:pPr>
        <w:ind w:left="800"/>
        <w:rPr>
          <w:sz w:val="24"/>
          <w:szCs w:val="24"/>
        </w:rPr>
      </w:pPr>
      <w:r>
        <w:rPr>
          <w:sz w:val="24"/>
          <w:szCs w:val="24"/>
        </w:rPr>
        <w:t>1.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sistem ini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ba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ian,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4871BA" w:rsidRDefault="004871BA">
      <w:pPr>
        <w:spacing w:before="9" w:line="120" w:lineRule="exact"/>
        <w:rPr>
          <w:sz w:val="13"/>
          <w:szCs w:val="13"/>
        </w:rPr>
      </w:pPr>
    </w:p>
    <w:p w:rsidR="004871BA" w:rsidRDefault="00A3229C">
      <w:pPr>
        <w:ind w:left="800"/>
        <w:rPr>
          <w:sz w:val="24"/>
          <w:szCs w:val="24"/>
        </w:rPr>
      </w:pPr>
      <w:r>
        <w:rPr>
          <w:sz w:val="24"/>
          <w:szCs w:val="24"/>
        </w:rPr>
        <w:t>2.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sistem 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sikan?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i)</w:t>
      </w:r>
    </w:p>
    <w:p w:rsidR="004871BA" w:rsidRDefault="004871BA">
      <w:pPr>
        <w:spacing w:before="7" w:line="120" w:lineRule="exact"/>
        <w:rPr>
          <w:sz w:val="13"/>
          <w:szCs w:val="13"/>
        </w:rPr>
      </w:pPr>
    </w:p>
    <w:p w:rsidR="004871BA" w:rsidRDefault="00A3229C">
      <w:pPr>
        <w:spacing w:line="361" w:lineRule="auto"/>
        <w:ind w:left="1160" w:right="85" w:hanging="360"/>
        <w:rPr>
          <w:sz w:val="24"/>
          <w:szCs w:val="24"/>
        </w:rPr>
      </w:pPr>
      <w:r>
        <w:rPr>
          <w:sz w:val="24"/>
          <w:szCs w:val="24"/>
        </w:rPr>
        <w:t>3.  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untungan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n?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ggu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4871BA" w:rsidRDefault="004871BA">
      <w:pPr>
        <w:spacing w:line="200" w:lineRule="exact"/>
      </w:pPr>
    </w:p>
    <w:p w:rsidR="004871BA" w:rsidRDefault="004871BA">
      <w:pPr>
        <w:spacing w:before="17" w:line="200" w:lineRule="exact"/>
      </w:pPr>
    </w:p>
    <w:p w:rsidR="004871BA" w:rsidRDefault="00A3229C">
      <w:pPr>
        <w:spacing w:line="359" w:lineRule="auto"/>
        <w:ind w:left="800" w:right="83"/>
        <w:rPr>
          <w:sz w:val="24"/>
          <w:szCs w:val="24"/>
        </w:rPr>
        <w:sectPr w:rsidR="004871BA">
          <w:headerReference w:type="default" r:id="rId13"/>
          <w:pgSz w:w="12240" w:h="15840"/>
          <w:pgMar w:top="1360" w:right="1320" w:bottom="280" w:left="1000" w:header="0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di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maka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uskan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4871BA" w:rsidRDefault="00A3229C">
      <w:pPr>
        <w:spacing w:before="74" w:line="360" w:lineRule="auto"/>
        <w:ind w:left="106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fund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dipaksa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Meskipun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lebih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fisien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tunai.</w:t>
      </w:r>
    </w:p>
    <w:p w:rsidR="004871BA" w:rsidRDefault="00A3229C">
      <w:pPr>
        <w:spacing w:before="6" w:line="360" w:lineRule="auto"/>
        <w:ind w:left="106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khusus,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fund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dibeli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pun, teknolo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omatis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871BA" w:rsidRDefault="00A3229C">
      <w:pPr>
        <w:spacing w:before="3" w:line="360" w:lineRule="auto"/>
        <w:ind w:left="1060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tapp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investasi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stock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ounter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fun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(lis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aging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4871BA" w:rsidRDefault="004871BA">
      <w:pPr>
        <w:spacing w:line="200" w:lineRule="exact"/>
      </w:pPr>
    </w:p>
    <w:p w:rsidR="004871BA" w:rsidRDefault="004871BA">
      <w:pPr>
        <w:spacing w:before="4" w:line="220" w:lineRule="exact"/>
        <w:rPr>
          <w:sz w:val="22"/>
          <w:szCs w:val="22"/>
        </w:rPr>
      </w:pPr>
    </w:p>
    <w:p w:rsidR="004871BA" w:rsidRDefault="00A3229C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V.      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4871BA" w:rsidRDefault="004871BA">
      <w:pPr>
        <w:spacing w:before="4" w:line="120" w:lineRule="exact"/>
        <w:rPr>
          <w:sz w:val="13"/>
          <w:szCs w:val="13"/>
        </w:rPr>
      </w:pPr>
    </w:p>
    <w:p w:rsidR="004871BA" w:rsidRDefault="00A3229C">
      <w:pPr>
        <w:spacing w:line="360" w:lineRule="auto"/>
        <w:ind w:left="700" w:right="77" w:firstLine="348"/>
        <w:jc w:val="both"/>
        <w:rPr>
          <w:sz w:val="24"/>
          <w:szCs w:val="24"/>
        </w:rPr>
        <w:sectPr w:rsidR="004871BA">
          <w:headerReference w:type="default" r:id="rId14"/>
          <w:pgSz w:w="12240" w:h="15840"/>
          <w:pgMar w:top="1360" w:right="1320" w:bottom="280" w:left="1100" w:header="0" w:footer="0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3.1.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4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masing lem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gramStart"/>
      <w:r>
        <w:rPr>
          <w:sz w:val="24"/>
          <w:szCs w:val="24"/>
        </w:rPr>
        <w:t xml:space="preserve">jenis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ma.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sudah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</w:t>
      </w:r>
      <w:r>
        <w:rPr>
          <w:spacing w:val="2"/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stoc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ing</w:t>
      </w:r>
      <w:r>
        <w:rPr>
          <w:i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memoni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ok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ter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stock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4871BA" w:rsidRDefault="00A3229C">
      <w:pPr>
        <w:spacing w:before="74" w:line="360" w:lineRule="auto"/>
        <w:ind w:left="100" w:right="79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disediak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ounter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fund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bisa menuk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kei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871BA" w:rsidRDefault="00A3229C">
      <w:pPr>
        <w:spacing w:before="3" w:line="360" w:lineRule="auto"/>
        <w:ind w:left="100" w:right="78" w:firstLine="348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bisa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mampu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uksi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(ki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kira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Rp</w:t>
      </w:r>
    </w:p>
    <w:p w:rsidR="004871BA" w:rsidRDefault="00A3229C">
      <w:pPr>
        <w:spacing w:before="6" w:line="359" w:lineRule="auto"/>
        <w:ind w:left="100" w:right="75"/>
        <w:jc w:val="both"/>
        <w:rPr>
          <w:sz w:val="24"/>
          <w:szCs w:val="24"/>
        </w:rPr>
      </w:pPr>
      <w:r>
        <w:rPr>
          <w:sz w:val="24"/>
          <w:szCs w:val="24"/>
        </w:rPr>
        <w:t>1.000.0000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Start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rvari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kira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biasa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20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 bulan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80%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dihabisk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sectPr w:rsidR="004871BA">
      <w:headerReference w:type="default" r:id="rId15"/>
      <w:pgSz w:w="12240" w:h="15840"/>
      <w:pgMar w:top="1360" w:right="13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9C" w:rsidRDefault="00A3229C">
      <w:r>
        <w:separator/>
      </w:r>
    </w:p>
  </w:endnote>
  <w:endnote w:type="continuationSeparator" w:id="0">
    <w:p w:rsidR="00A3229C" w:rsidRDefault="00A3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9C" w:rsidRDefault="00A3229C">
      <w:r>
        <w:separator/>
      </w:r>
    </w:p>
  </w:footnote>
  <w:footnote w:type="continuationSeparator" w:id="0">
    <w:p w:rsidR="00A3229C" w:rsidRDefault="00A3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A3229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pt;margin-top:75.65pt;width:371.95pt;height:38pt;z-index:-251658752;mso-position-horizontal-relative:page;mso-position-vertical-relative:page" filled="f" stroked="f">
          <v:textbox inset="0,0,0,0">
            <w:txbxContent>
              <w:p w:rsidR="004871BA" w:rsidRDefault="00A3229C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sz w:val="72"/>
                    <w:szCs w:val="72"/>
                  </w:rPr>
                  <w:t>Automated Re</w:t>
                </w:r>
                <w:r>
                  <w:rPr>
                    <w:spacing w:val="-2"/>
                    <w:sz w:val="72"/>
                    <w:szCs w:val="72"/>
                  </w:rPr>
                  <w:t>t</w:t>
                </w:r>
                <w:r>
                  <w:rPr>
                    <w:sz w:val="72"/>
                    <w:szCs w:val="72"/>
                  </w:rPr>
                  <w:t>ail Syst</w:t>
                </w:r>
                <w:r>
                  <w:rPr>
                    <w:spacing w:val="1"/>
                    <w:sz w:val="72"/>
                    <w:szCs w:val="72"/>
                  </w:rPr>
                  <w:t>e</w:t>
                </w:r>
                <w:r>
                  <w:rPr>
                    <w:sz w:val="72"/>
                    <w:szCs w:val="72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BA" w:rsidRDefault="004871B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0E1"/>
    <w:multiLevelType w:val="multilevel"/>
    <w:tmpl w:val="E0EC6E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BA"/>
    <w:rsid w:val="004871BA"/>
    <w:rsid w:val="00707630"/>
    <w:rsid w:val="00A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9C690"/>
  <w15:docId w15:val="{2A55FFA8-E38F-4800-9880-43BCB994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BD5C-550F-4D63-A13A-FE77E003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2018-05-23T11:34:00Z</dcterms:created>
  <dcterms:modified xsi:type="dcterms:W3CDTF">2018-05-23T11:41:00Z</dcterms:modified>
</cp:coreProperties>
</file>