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D25" w:rsidRDefault="00561D25">
      <w:pPr>
        <w:spacing w:line="200" w:lineRule="exact"/>
      </w:pPr>
      <w:bookmarkStart w:id="0" w:name="_GoBack"/>
      <w:bookmarkEnd w:id="0"/>
    </w:p>
    <w:p w:rsidR="00561D25" w:rsidRDefault="00561D25">
      <w:pPr>
        <w:spacing w:before="1" w:line="260" w:lineRule="exact"/>
        <w:rPr>
          <w:sz w:val="26"/>
          <w:szCs w:val="26"/>
        </w:rPr>
      </w:pPr>
    </w:p>
    <w:p w:rsidR="00561D25" w:rsidRDefault="00F673E9">
      <w:pPr>
        <w:spacing w:line="780" w:lineRule="exact"/>
        <w:ind w:left="790" w:right="789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Based </w:t>
      </w:r>
      <w:r>
        <w:rPr>
          <w:spacing w:val="-1"/>
          <w:sz w:val="72"/>
          <w:szCs w:val="72"/>
        </w:rPr>
        <w:t>T</w:t>
      </w:r>
      <w:r>
        <w:rPr>
          <w:sz w:val="72"/>
          <w:szCs w:val="72"/>
        </w:rPr>
        <w:t>echnology to A</w:t>
      </w:r>
    </w:p>
    <w:p w:rsidR="00561D25" w:rsidRDefault="00561D25">
      <w:pPr>
        <w:spacing w:line="200" w:lineRule="exact"/>
      </w:pPr>
    </w:p>
    <w:p w:rsidR="00561D25" w:rsidRDefault="00561D25">
      <w:pPr>
        <w:spacing w:before="15" w:line="200" w:lineRule="exact"/>
      </w:pPr>
    </w:p>
    <w:p w:rsidR="00561D25" w:rsidRDefault="00F673E9">
      <w:pPr>
        <w:ind w:left="622" w:right="622"/>
        <w:jc w:val="center"/>
        <w:rPr>
          <w:sz w:val="72"/>
          <w:szCs w:val="72"/>
        </w:rPr>
      </w:pPr>
      <w:r>
        <w:rPr>
          <w:spacing w:val="-1"/>
          <w:sz w:val="72"/>
          <w:szCs w:val="72"/>
        </w:rPr>
        <w:t>T</w:t>
      </w:r>
      <w:r>
        <w:rPr>
          <w:sz w:val="72"/>
          <w:szCs w:val="72"/>
        </w:rPr>
        <w:t>radi</w:t>
      </w:r>
      <w:r>
        <w:rPr>
          <w:spacing w:val="-2"/>
          <w:sz w:val="72"/>
          <w:szCs w:val="72"/>
        </w:rPr>
        <w:t>t</w:t>
      </w:r>
      <w:r>
        <w:rPr>
          <w:sz w:val="72"/>
          <w:szCs w:val="72"/>
        </w:rPr>
        <w:t>ional Way of</w:t>
      </w:r>
      <w:r>
        <w:rPr>
          <w:spacing w:val="2"/>
          <w:sz w:val="72"/>
          <w:szCs w:val="72"/>
        </w:rPr>
        <w:t xml:space="preserve"> </w:t>
      </w:r>
      <w:r>
        <w:rPr>
          <w:sz w:val="72"/>
          <w:szCs w:val="72"/>
        </w:rPr>
        <w:t>Cash</w:t>
      </w:r>
    </w:p>
    <w:p w:rsidR="00561D25" w:rsidRDefault="00561D25">
      <w:pPr>
        <w:spacing w:line="200" w:lineRule="exact"/>
      </w:pPr>
    </w:p>
    <w:p w:rsidR="00561D25" w:rsidRDefault="00561D25">
      <w:pPr>
        <w:spacing w:before="13" w:line="200" w:lineRule="exact"/>
      </w:pPr>
    </w:p>
    <w:p w:rsidR="00561D25" w:rsidRDefault="00F673E9">
      <w:pPr>
        <w:ind w:left="2999" w:right="3002"/>
        <w:jc w:val="center"/>
        <w:rPr>
          <w:sz w:val="72"/>
          <w:szCs w:val="72"/>
        </w:rPr>
        <w:sectPr w:rsidR="00561D25">
          <w:headerReference w:type="default" r:id="rId7"/>
          <w:pgSz w:w="11920" w:h="16840"/>
          <w:pgMar w:top="2240" w:right="1680" w:bottom="280" w:left="1680" w:header="1533" w:footer="0" w:gutter="0"/>
          <w:cols w:space="720"/>
        </w:sectPr>
      </w:pPr>
      <w:r>
        <w:rPr>
          <w:sz w:val="72"/>
          <w:szCs w:val="72"/>
        </w:rPr>
        <w:t>Regist</w:t>
      </w:r>
      <w:r>
        <w:rPr>
          <w:spacing w:val="-2"/>
          <w:sz w:val="72"/>
          <w:szCs w:val="72"/>
        </w:rPr>
        <w:t>e</w:t>
      </w:r>
      <w:r>
        <w:rPr>
          <w:sz w:val="72"/>
          <w:szCs w:val="72"/>
        </w:rPr>
        <w:t>r</w:t>
      </w:r>
    </w:p>
    <w:p w:rsidR="00561D25" w:rsidRDefault="00F673E9">
      <w:pPr>
        <w:spacing w:before="60"/>
        <w:ind w:left="107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I.     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e</w:t>
      </w:r>
      <w:r>
        <w:rPr>
          <w:b/>
          <w:sz w:val="24"/>
          <w:szCs w:val="24"/>
        </w:rPr>
        <w:t>m</w:t>
      </w:r>
    </w:p>
    <w:p w:rsidR="00561D25" w:rsidRDefault="00561D25">
      <w:pPr>
        <w:spacing w:before="7" w:line="120" w:lineRule="exact"/>
        <w:rPr>
          <w:sz w:val="13"/>
          <w:szCs w:val="13"/>
        </w:rPr>
      </w:pPr>
    </w:p>
    <w:p w:rsidR="00561D25" w:rsidRDefault="00F673E9">
      <w:pPr>
        <w:spacing w:line="360" w:lineRule="auto"/>
        <w:ind w:left="620" w:right="7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omes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ke;</w:t>
      </w:r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Eid</w:t>
      </w:r>
      <w:proofErr w:type="spellEnd"/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Mub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(R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madh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n),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Christ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Chinese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ople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shopping 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ord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ho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know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during these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sion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lw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i</w:t>
      </w:r>
      <w:r>
        <w:rPr>
          <w:sz w:val="24"/>
          <w:szCs w:val="24"/>
        </w:rPr>
        <w:t>nfl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ople.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sometimes,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ople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6"/>
          <w:sz w:val="24"/>
          <w:szCs w:val="24"/>
        </w:rPr>
        <w:t>z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 long qu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kout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door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stor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ial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lot of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losed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 supposed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ums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s, sometimes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ring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“W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y do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lot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shie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’s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just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pla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4"/>
          <w:sz w:val="24"/>
          <w:szCs w:val="24"/>
        </w:rPr>
        <w:t>?</w:t>
      </w:r>
      <w:r>
        <w:rPr>
          <w:sz w:val="24"/>
          <w:szCs w:val="24"/>
        </w:rPr>
        <w:t>”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l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we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ev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just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so 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st, 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blem we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mentioned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561D25" w:rsidRDefault="00F673E9">
      <w:pPr>
        <w:spacing w:before="6" w:line="360" w:lineRule="auto"/>
        <w:ind w:left="620" w:right="76"/>
        <w:jc w:val="both"/>
        <w:rPr>
          <w:sz w:val="24"/>
          <w:szCs w:val="24"/>
        </w:rPr>
      </w:pP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r, if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ould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ours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lves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’s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h</w:t>
      </w:r>
      <w:r>
        <w:rPr>
          <w:sz w:val="24"/>
          <w:szCs w:val="24"/>
        </w:rPr>
        <w:t>y we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losed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some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those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shie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’s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more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er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t’s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sh 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US$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6.70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mon</w:t>
      </w:r>
      <w:r>
        <w:rPr>
          <w:spacing w:val="1"/>
          <w:sz w:val="24"/>
          <w:szCs w:val="24"/>
        </w:rPr>
        <w:t>th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Add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k,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(the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 of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is US$257.67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 mon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h.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sum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up,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 one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would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bout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US$284.37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look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putation,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we m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find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qui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shi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turns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out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ving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ost.</w:t>
      </w:r>
    </w:p>
    <w:p w:rsidR="00561D25" w:rsidRDefault="00F673E9">
      <w:pPr>
        <w:spacing w:before="4" w:line="360" w:lineRule="auto"/>
        <w:ind w:left="620" w:right="75"/>
        <w:jc w:val="both"/>
        <w:rPr>
          <w:sz w:val="24"/>
          <w:szCs w:val="24"/>
        </w:rPr>
      </w:pPr>
      <w:r>
        <w:rPr>
          <w:sz w:val="24"/>
          <w:szCs w:val="24"/>
        </w:rPr>
        <w:t>Aside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rsp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 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more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role ins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w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human, we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 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cul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tend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ow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doi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tasking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jo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just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most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task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rting with 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nning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ms,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 maki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ipt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put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stuff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plastic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w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tasks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ompounded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y 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just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p</w:t>
      </w:r>
      <w:proofErr w:type="gramEnd"/>
      <w:r>
        <w:rPr>
          <w:sz w:val="24"/>
          <w:szCs w:val="24"/>
        </w:rPr>
        <w:t xml:space="preserve"> the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</w:t>
      </w:r>
    </w:p>
    <w:p w:rsidR="00561D25" w:rsidRDefault="00F673E9">
      <w:pPr>
        <w:spacing w:before="4" w:line="360" w:lineRule="auto"/>
        <w:ind w:left="620" w:right="77"/>
        <w:jc w:val="both"/>
        <w:rPr>
          <w:sz w:val="24"/>
          <w:szCs w:val="24"/>
        </w:rPr>
        <w:sectPr w:rsidR="00561D25">
          <w:headerReference w:type="default" r:id="rId8"/>
          <w:pgSz w:w="11920" w:h="16840"/>
          <w:pgMar w:top="1360" w:right="1320" w:bottom="280" w:left="1540" w:header="0" w:footer="0" w:gutter="0"/>
          <w:cols w:space="720"/>
        </w:sectPr>
      </w:pP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21st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ntur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hnol</w:t>
      </w:r>
      <w:r>
        <w:rPr>
          <w:spacing w:val="3"/>
          <w:sz w:val="24"/>
          <w:szCs w:val="24"/>
        </w:rPr>
        <w:t>o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ome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sic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z w:val="24"/>
          <w:szCs w:val="24"/>
        </w:rPr>
        <w:t xml:space="preserve"> for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 m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 xml:space="preserve">st of the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orks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ould be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pid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solv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we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blem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w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how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 man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ional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probl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more sophist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ted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subs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ther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ble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hnolo</w:t>
      </w:r>
      <w:r>
        <w:rPr>
          <w:spacing w:val="3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re that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outcome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isf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rs, man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w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rs.</w:t>
      </w:r>
    </w:p>
    <w:p w:rsidR="00561D25" w:rsidRDefault="00F673E9">
      <w:pPr>
        <w:spacing w:before="60"/>
        <w:ind w:left="213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II.      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</w:p>
    <w:p w:rsidR="00561D25" w:rsidRDefault="00561D25">
      <w:pPr>
        <w:spacing w:before="18" w:line="280" w:lineRule="exact"/>
        <w:rPr>
          <w:sz w:val="28"/>
          <w:szCs w:val="28"/>
        </w:rPr>
      </w:pPr>
    </w:p>
    <w:p w:rsidR="00561D25" w:rsidRDefault="00F673E9">
      <w:pPr>
        <w:spacing w:line="360" w:lineRule="auto"/>
        <w:ind w:left="820" w:right="74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ter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5"/>
          <w:sz w:val="24"/>
          <w:szCs w:val="24"/>
        </w:rPr>
        <w:t>d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ted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ide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ple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number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ts.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some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our 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nds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oning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them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bout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how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the sup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outpu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fou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out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ied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shie</w:t>
      </w:r>
      <w:r>
        <w:rPr>
          <w:spacing w:val="-1"/>
          <w:sz w:val="24"/>
          <w:szCs w:val="24"/>
        </w:rPr>
        <w:t>r’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me up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’t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just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ws, throu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our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own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unh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y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thou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 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hnol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ouldn’t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gro</w:t>
      </w:r>
      <w:r>
        <w:rPr>
          <w:spacing w:val="-2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 shoppi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something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tho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ht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in.</w:t>
      </w:r>
    </w:p>
    <w:p w:rsidR="00561D25" w:rsidRDefault="00F673E9">
      <w:pPr>
        <w:spacing w:before="4" w:line="360" w:lineRule="auto"/>
        <w:ind w:left="820" w:right="7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hier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someone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who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know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mos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provid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 the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shi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lone.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Almost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ning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rs’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shier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s.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ou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tual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some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 that 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be done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shier</w:t>
      </w:r>
      <w:r>
        <w:rPr>
          <w:spacing w:val="-1"/>
          <w:sz w:val="24"/>
          <w:szCs w:val="24"/>
        </w:rPr>
        <w:t xml:space="preserve"> ca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 be 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usto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mselv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 This kind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ps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those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ide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move p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the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shie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’s job 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usto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without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them </w:t>
      </w:r>
      <w:r>
        <w:rPr>
          <w:spacing w:val="-1"/>
          <w:sz w:val="24"/>
          <w:szCs w:val="24"/>
        </w:rPr>
        <w:t>fee</w:t>
      </w:r>
      <w:r>
        <w:rPr>
          <w:sz w:val="24"/>
          <w:szCs w:val="24"/>
        </w:rPr>
        <w:t>l bo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d.</w:t>
      </w:r>
    </w:p>
    <w:p w:rsidR="00561D25" w:rsidRDefault="00561D25">
      <w:pPr>
        <w:spacing w:before="4" w:line="240" w:lineRule="exact"/>
        <w:rPr>
          <w:sz w:val="24"/>
          <w:szCs w:val="24"/>
        </w:rPr>
      </w:pPr>
    </w:p>
    <w:p w:rsidR="00561D25" w:rsidRDefault="00F673E9">
      <w:pPr>
        <w:ind w:left="120"/>
        <w:rPr>
          <w:sz w:val="24"/>
          <w:szCs w:val="24"/>
        </w:rPr>
      </w:pPr>
      <w:r>
        <w:rPr>
          <w:b/>
          <w:sz w:val="24"/>
          <w:szCs w:val="24"/>
        </w:rPr>
        <w:t>III.      Alt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ative</w:t>
      </w:r>
    </w:p>
    <w:p w:rsidR="00561D25" w:rsidRDefault="00561D25">
      <w:pPr>
        <w:spacing w:line="100" w:lineRule="exact"/>
        <w:rPr>
          <w:sz w:val="10"/>
          <w:szCs w:val="10"/>
        </w:rPr>
      </w:pPr>
    </w:p>
    <w:p w:rsidR="00561D25" w:rsidRDefault="00561D25">
      <w:pPr>
        <w:spacing w:line="200" w:lineRule="exact"/>
      </w:pPr>
    </w:p>
    <w:p w:rsidR="00561D25" w:rsidRDefault="00F673E9">
      <w:pPr>
        <w:spacing w:line="359" w:lineRule="auto"/>
        <w:ind w:left="820" w:right="77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ving not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how 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nient the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up with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long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me.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y doing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, we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orld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hing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thro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rtips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stems.</w:t>
      </w:r>
    </w:p>
    <w:p w:rsidR="00561D25" w:rsidRDefault="00561D25">
      <w:pPr>
        <w:spacing w:before="5" w:line="160" w:lineRule="exact"/>
        <w:rPr>
          <w:sz w:val="16"/>
          <w:szCs w:val="16"/>
        </w:rPr>
      </w:pPr>
    </w:p>
    <w:p w:rsidR="00561D25" w:rsidRDefault="00F673E9">
      <w:pPr>
        <w:ind w:left="3725" w:right="3026"/>
        <w:jc w:val="center"/>
        <w:rPr>
          <w:sz w:val="24"/>
          <w:szCs w:val="24"/>
        </w:rPr>
      </w:pPr>
      <w:r>
        <w:rPr>
          <w:b/>
          <w:sz w:val="24"/>
          <w:szCs w:val="24"/>
        </w:rPr>
        <w:t>BA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CODE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ER</w:t>
      </w:r>
    </w:p>
    <w:p w:rsidR="00561D25" w:rsidRDefault="00561D25">
      <w:pPr>
        <w:spacing w:before="18" w:line="280" w:lineRule="exact"/>
        <w:rPr>
          <w:sz w:val="28"/>
          <w:szCs w:val="28"/>
        </w:rPr>
      </w:pPr>
    </w:p>
    <w:p w:rsidR="00561D25" w:rsidRDefault="00F673E9">
      <w:pPr>
        <w:spacing w:line="360" w:lineRule="auto"/>
        <w:ind w:left="820" w:right="7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 we 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ur own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und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mount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took for the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shier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 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onsume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we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idea of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ving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 s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soon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do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sn’t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 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m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hine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 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 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shier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s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how mu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items 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usto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pick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561D25" w:rsidRDefault="00F673E9">
      <w:pPr>
        <w:spacing w:before="6" w:line="358" w:lineRule="auto"/>
        <w:ind w:left="820" w:right="77"/>
        <w:jc w:val="both"/>
        <w:rPr>
          <w:sz w:val="24"/>
          <w:szCs w:val="24"/>
        </w:rPr>
        <w:sectPr w:rsidR="00561D25">
          <w:headerReference w:type="default" r:id="rId9"/>
          <w:pgSz w:w="11920" w:h="16840"/>
          <w:pgMar w:top="1360" w:right="1320" w:bottom="280" w:left="1340" w:header="0" w:footer="0" w:gutter="0"/>
          <w:cols w:space="720"/>
        </w:sect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ted, 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then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main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tem.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shie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job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,</w:t>
      </w:r>
    </w:p>
    <w:p w:rsidR="00561D25" w:rsidRDefault="00F673E9">
      <w:pPr>
        <w:spacing w:before="60" w:line="360" w:lineRule="auto"/>
        <w:ind w:left="480" w:right="7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nning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Q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-c</w:t>
      </w:r>
      <w:r>
        <w:rPr>
          <w:sz w:val="24"/>
          <w:szCs w:val="24"/>
        </w:rPr>
        <w:t>ode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This wi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ma</w:t>
      </w:r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job 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shier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y will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rustr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Also,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will short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lines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ts.</w:t>
      </w:r>
    </w:p>
    <w:p w:rsidR="00561D25" w:rsidRDefault="00F673E9">
      <w:pPr>
        <w:spacing w:before="3" w:line="360" w:lineRule="auto"/>
        <w:ind w:left="480" w:right="7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usto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finished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his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 them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put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troll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plastic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ode 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ca</w:t>
      </w:r>
      <w:r>
        <w:rPr>
          <w:sz w:val="24"/>
          <w:szCs w:val="24"/>
        </w:rPr>
        <w:t>shier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 o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f 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ir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561D25" w:rsidRDefault="00561D25">
      <w:pPr>
        <w:spacing w:before="7" w:line="160" w:lineRule="exact"/>
        <w:rPr>
          <w:sz w:val="16"/>
          <w:szCs w:val="16"/>
        </w:rPr>
      </w:pPr>
    </w:p>
    <w:p w:rsidR="00561D25" w:rsidRDefault="00F673E9">
      <w:pPr>
        <w:ind w:left="3659" w:right="3301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ELF</w:t>
      </w:r>
      <w:r>
        <w:rPr>
          <w:b/>
          <w:spacing w:val="-3"/>
          <w:sz w:val="24"/>
          <w:szCs w:val="24"/>
        </w:rPr>
        <w:t xml:space="preserve"> P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ENT</w:t>
      </w:r>
    </w:p>
    <w:p w:rsidR="00561D25" w:rsidRDefault="00561D25">
      <w:pPr>
        <w:spacing w:before="18" w:line="280" w:lineRule="exact"/>
        <w:rPr>
          <w:sz w:val="28"/>
          <w:szCs w:val="28"/>
        </w:rPr>
      </w:pPr>
    </w:p>
    <w:p w:rsidR="00561D25" w:rsidRDefault="00F673E9">
      <w:pPr>
        <w:spacing w:line="360" w:lineRule="auto"/>
        <w:ind w:left="480" w:right="76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ond</w:t>
      </w:r>
      <w:r>
        <w:rPr>
          <w:spacing w:val="3"/>
          <w:sz w:val="24"/>
          <w:szCs w:val="24"/>
        </w:rPr>
        <w:t>l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oing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 of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it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lf.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ple</w:t>
      </w:r>
      <w:r>
        <w:rPr>
          <w:spacing w:val="-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pur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without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invo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ving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shie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ople 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rds,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y must do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nning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thems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lves.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usto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ided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ial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booth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them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one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ste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gs.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stalls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booth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with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door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it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door.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it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door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who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ste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nished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his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me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dit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bit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rds 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ords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leted. This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insure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 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3"/>
          <w:sz w:val="24"/>
          <w:szCs w:val="24"/>
        </w:rPr>
        <w:t>y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ts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provi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these</w:t>
      </w:r>
      <w:r>
        <w:rPr>
          <w:spacing w:val="-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hines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tho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ople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who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msel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ll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opt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shier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we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hine 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not be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 to take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sh.</w:t>
      </w:r>
    </w:p>
    <w:p w:rsidR="00561D25" w:rsidRDefault="00561D25">
      <w:pPr>
        <w:spacing w:before="5" w:line="160" w:lineRule="exact"/>
        <w:rPr>
          <w:sz w:val="16"/>
          <w:szCs w:val="16"/>
        </w:rPr>
      </w:pPr>
    </w:p>
    <w:p w:rsidR="00561D25" w:rsidRDefault="00F673E9">
      <w:pPr>
        <w:ind w:left="2608" w:right="2253"/>
        <w:jc w:val="center"/>
        <w:rPr>
          <w:sz w:val="24"/>
          <w:szCs w:val="24"/>
        </w:rPr>
      </w:pPr>
      <w:r>
        <w:rPr>
          <w:b/>
          <w:sz w:val="24"/>
          <w:szCs w:val="24"/>
        </w:rPr>
        <w:t>TRI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LE F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TION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P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LIC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TION</w:t>
      </w:r>
    </w:p>
    <w:p w:rsidR="00561D25" w:rsidRDefault="00561D25">
      <w:pPr>
        <w:spacing w:before="18" w:line="280" w:lineRule="exact"/>
        <w:rPr>
          <w:sz w:val="28"/>
          <w:szCs w:val="28"/>
        </w:rPr>
      </w:pPr>
    </w:p>
    <w:p w:rsidR="00561D25" w:rsidRDefault="00F673E9">
      <w:pPr>
        <w:ind w:left="480" w:right="84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-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ted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last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idea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indu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tri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</w:p>
    <w:p w:rsidR="00561D25" w:rsidRDefault="00561D25">
      <w:pPr>
        <w:spacing w:before="7" w:line="120" w:lineRule="exact"/>
        <w:rPr>
          <w:sz w:val="13"/>
          <w:szCs w:val="13"/>
        </w:rPr>
      </w:pPr>
    </w:p>
    <w:p w:rsidR="00561D25" w:rsidRDefault="00F673E9">
      <w:pPr>
        <w:spacing w:line="360" w:lineRule="auto"/>
        <w:ind w:left="480" w:right="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4.0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 conn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on. This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us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idea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making 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shier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sier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both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shie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idea we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 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more</w:t>
      </w:r>
      <w:r>
        <w:rPr>
          <w:spacing w:val="-1"/>
          <w:sz w:val="24"/>
          <w:szCs w:val="24"/>
        </w:rPr>
        <w:t xml:space="preserve"> e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nt.</w:t>
      </w:r>
    </w:p>
    <w:p w:rsidR="00561D25" w:rsidRDefault="00F673E9">
      <w:pPr>
        <w:spacing w:before="7" w:line="360" w:lineRule="auto"/>
        <w:ind w:left="480" w:right="76"/>
        <w:jc w:val="both"/>
        <w:rPr>
          <w:sz w:val="24"/>
          <w:szCs w:val="24"/>
        </w:rPr>
        <w:sectPr w:rsidR="00561D25">
          <w:headerReference w:type="default" r:id="rId10"/>
          <w:pgSz w:w="11920" w:h="16840"/>
          <w:pgMar w:top="1360" w:right="1320" w:bottom="280" w:left="1680" w:header="0" w:footer="0" w:gutter="0"/>
          <w:cols w:space="720"/>
        </w:sect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irst, we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that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usto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to</w:t>
      </w:r>
      <w:r>
        <w:rPr>
          <w:spacing w:val="1"/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>cce</w:t>
      </w:r>
      <w:r>
        <w:rPr>
          <w:sz w:val="24"/>
          <w:szCs w:val="24"/>
        </w:rPr>
        <w:t>ss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mation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bout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ts.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 is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rching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e,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y to identi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y w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sto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while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rt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own home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r we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we w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t.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This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lp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 wi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making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st of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 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4"/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nd, so that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put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tems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rts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</w:p>
    <w:p w:rsidR="00561D25" w:rsidRDefault="00F673E9">
      <w:pPr>
        <w:spacing w:before="60" w:line="360" w:lineRule="auto"/>
        <w:ind w:left="800" w:right="7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shopping 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pri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ter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usto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fini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y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ive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number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hier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ive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numbe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number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ive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out 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 dat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usto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proofErr w:type="gramStart"/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ve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to do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p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561D25" w:rsidRDefault="00F673E9">
      <w:pPr>
        <w:spacing w:before="6" w:line="359" w:lineRule="auto"/>
        <w:ind w:left="800" w:right="75"/>
        <w:jc w:val="both"/>
        <w:rPr>
          <w:sz w:val="24"/>
          <w:szCs w:val="24"/>
        </w:rPr>
      </w:pPr>
      <w:r>
        <w:rPr>
          <w:sz w:val="24"/>
          <w:szCs w:val="24"/>
        </w:rPr>
        <w:t>This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"/>
          <w:sz w:val="24"/>
          <w:szCs w:val="24"/>
        </w:rPr>
        <w:t>if</w:t>
      </w:r>
      <w:r>
        <w:rPr>
          <w:sz w:val="24"/>
          <w:szCs w:val="24"/>
        </w:rPr>
        <w:t>y 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>p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djust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number of op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of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 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stor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ter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 tw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nutes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foot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rint of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ople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 be up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ted.</w:t>
      </w:r>
    </w:p>
    <w:p w:rsidR="00561D25" w:rsidRDefault="00F673E9">
      <w:pPr>
        <w:spacing w:before="6" w:line="360" w:lineRule="auto"/>
        <w:ind w:left="800" w:right="75"/>
        <w:jc w:val="both"/>
        <w:rPr>
          <w:sz w:val="24"/>
          <w:szCs w:val="24"/>
        </w:rPr>
      </w:pP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App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 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oose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shopping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homes.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 off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small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1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 thr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mon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hs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obs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how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ple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rs.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CE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’s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proj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t 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d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w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 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with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bike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</w:p>
    <w:p w:rsidR="00561D25" w:rsidRDefault="00F673E9">
      <w:pPr>
        <w:spacing w:before="4" w:line="260" w:lineRule="exact"/>
        <w:ind w:left="800" w:right="4943"/>
        <w:jc w:val="both"/>
        <w:rPr>
          <w:sz w:val="24"/>
          <w:szCs w:val="24"/>
        </w:rPr>
      </w:pP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v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4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y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ompa</w:t>
      </w:r>
      <w:r>
        <w:rPr>
          <w:spacing w:val="4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y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</w:t>
      </w:r>
      <w:r>
        <w:rPr>
          <w:spacing w:val="2"/>
          <w:position w:val="-1"/>
          <w:sz w:val="24"/>
          <w:szCs w:val="24"/>
        </w:rPr>
        <w:t>u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 xml:space="preserve">h 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 G</w:t>
      </w:r>
      <w:r>
        <w:rPr>
          <w:spacing w:val="1"/>
          <w:position w:val="-1"/>
          <w:sz w:val="24"/>
          <w:szCs w:val="24"/>
        </w:rPr>
        <w:t>O</w:t>
      </w:r>
      <w:r>
        <w:rPr>
          <w:spacing w:val="-1"/>
          <w:position w:val="-1"/>
          <w:sz w:val="24"/>
          <w:szCs w:val="24"/>
        </w:rPr>
        <w:t>-</w:t>
      </w:r>
      <w:r>
        <w:rPr>
          <w:spacing w:val="2"/>
          <w:position w:val="-1"/>
          <w:sz w:val="24"/>
          <w:szCs w:val="24"/>
        </w:rPr>
        <w:t>J</w:t>
      </w:r>
      <w:r>
        <w:rPr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K</w:t>
      </w:r>
      <w:r>
        <w:rPr>
          <w:position w:val="-1"/>
          <w:sz w:val="24"/>
          <w:szCs w:val="24"/>
        </w:rPr>
        <w:t>.</w:t>
      </w:r>
    </w:p>
    <w:p w:rsidR="00561D25" w:rsidRDefault="00561D25">
      <w:pPr>
        <w:spacing w:before="5" w:line="140" w:lineRule="exact"/>
        <w:rPr>
          <w:sz w:val="15"/>
          <w:szCs w:val="15"/>
        </w:rPr>
      </w:pPr>
    </w:p>
    <w:p w:rsidR="00561D25" w:rsidRDefault="00561D25">
      <w:pPr>
        <w:spacing w:line="200" w:lineRule="exact"/>
        <w:sectPr w:rsidR="00561D25">
          <w:headerReference w:type="default" r:id="rId11"/>
          <w:pgSz w:w="11920" w:h="16840"/>
          <w:pgMar w:top="1360" w:right="1320" w:bottom="280" w:left="1360" w:header="0" w:footer="0" w:gutter="0"/>
          <w:cols w:space="720"/>
        </w:sectPr>
      </w:pPr>
    </w:p>
    <w:p w:rsidR="00561D25" w:rsidRDefault="00F673E9">
      <w:pPr>
        <w:spacing w:before="29"/>
        <w:ind w:left="114" w:right="-56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IV.      D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561D25" w:rsidRDefault="00F673E9">
      <w:pPr>
        <w:spacing w:line="200" w:lineRule="exact"/>
      </w:pPr>
      <w:r>
        <w:br w:type="column"/>
      </w:r>
    </w:p>
    <w:p w:rsidR="00561D25" w:rsidRDefault="00561D25">
      <w:pPr>
        <w:spacing w:before="2" w:line="240" w:lineRule="exact"/>
        <w:rPr>
          <w:sz w:val="24"/>
          <w:szCs w:val="24"/>
        </w:rPr>
      </w:pPr>
    </w:p>
    <w:p w:rsidR="00561D25" w:rsidRDefault="00F673E9">
      <w:pPr>
        <w:spacing w:line="260" w:lineRule="exact"/>
        <w:rPr>
          <w:sz w:val="24"/>
          <w:szCs w:val="24"/>
        </w:rPr>
        <w:sectPr w:rsidR="00561D25">
          <w:type w:val="continuous"/>
          <w:pgSz w:w="11920" w:h="16840"/>
          <w:pgMar w:top="2240" w:right="1320" w:bottom="280" w:left="1360" w:header="720" w:footer="720" w:gutter="0"/>
          <w:cols w:num="2" w:space="720" w:equalWidth="0">
            <w:col w:w="2528" w:space="1215"/>
            <w:col w:w="5497"/>
          </w:cols>
        </w:sectPr>
      </w:pPr>
      <w:r>
        <w:rPr>
          <w:b/>
          <w:position w:val="-1"/>
          <w:sz w:val="24"/>
          <w:szCs w:val="24"/>
        </w:rPr>
        <w:t>BA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 xml:space="preserve">CODE 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C</w:t>
      </w:r>
      <w:r>
        <w:rPr>
          <w:b/>
          <w:spacing w:val="-1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N</w:t>
      </w:r>
      <w:r>
        <w:rPr>
          <w:b/>
          <w:spacing w:val="-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ER</w:t>
      </w:r>
    </w:p>
    <w:p w:rsidR="00561D25" w:rsidRDefault="00561D25">
      <w:pPr>
        <w:spacing w:before="4" w:line="140" w:lineRule="exact"/>
        <w:rPr>
          <w:sz w:val="14"/>
          <w:szCs w:val="14"/>
        </w:rPr>
      </w:pPr>
    </w:p>
    <w:p w:rsidR="00561D25" w:rsidRDefault="00F673E9">
      <w:pPr>
        <w:spacing w:line="360" w:lineRule="auto"/>
        <w:ind w:left="800" w:right="75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ided that the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rcode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is n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oing to be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cce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 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use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lot 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ould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during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ge of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quip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nt.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would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it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unt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someone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omes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lp 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y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shie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Anoth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ult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idea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while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ode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rts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mak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it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m,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ial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use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m’s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ode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not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 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ble.</w:t>
      </w:r>
      <w:r>
        <w:rPr>
          <w:spacing w:val="1"/>
          <w:sz w:val="24"/>
          <w:szCs w:val="24"/>
        </w:rPr>
        <w:t xml:space="preserve"> W</w:t>
      </w:r>
      <w:r>
        <w:rPr>
          <w:sz w:val="24"/>
          <w:szCs w:val="24"/>
        </w:rPr>
        <w:t>e would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ve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rod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iod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lp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w </w:t>
      </w:r>
      <w:r>
        <w:rPr>
          <w:spacing w:val="4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and how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ks.</w:t>
      </w:r>
    </w:p>
    <w:p w:rsidR="00561D25" w:rsidRDefault="00561D25">
      <w:pPr>
        <w:spacing w:before="19" w:line="240" w:lineRule="exact"/>
        <w:rPr>
          <w:sz w:val="24"/>
          <w:szCs w:val="24"/>
        </w:rPr>
      </w:pPr>
    </w:p>
    <w:p w:rsidR="00561D25" w:rsidRDefault="00F673E9">
      <w:pPr>
        <w:ind w:left="3979" w:right="3301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ELF</w:t>
      </w:r>
      <w:r>
        <w:rPr>
          <w:b/>
          <w:spacing w:val="-3"/>
          <w:sz w:val="24"/>
          <w:szCs w:val="24"/>
        </w:rPr>
        <w:t xml:space="preserve"> P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ENT</w:t>
      </w:r>
    </w:p>
    <w:p w:rsidR="00561D25" w:rsidRDefault="00561D25">
      <w:pPr>
        <w:spacing w:before="9" w:line="120" w:lineRule="exact"/>
        <w:rPr>
          <w:sz w:val="13"/>
          <w:szCs w:val="13"/>
        </w:rPr>
      </w:pPr>
    </w:p>
    <w:p w:rsidR="00561D25" w:rsidRDefault="00F673E9">
      <w:pPr>
        <w:spacing w:line="359" w:lineRule="auto"/>
        <w:ind w:left="800" w:right="78"/>
        <w:jc w:val="both"/>
        <w:rPr>
          <w:sz w:val="24"/>
          <w:szCs w:val="24"/>
        </w:rPr>
        <w:sectPr w:rsidR="00561D25">
          <w:type w:val="continuous"/>
          <w:pgSz w:w="11920" w:h="16840"/>
          <w:pgMar w:top="2240" w:right="1320" w:bottom="280" w:left="1360" w:header="720" w:footer="720" w:gutter="0"/>
          <w:cols w:space="720"/>
        </w:sectPr>
      </w:pP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lf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;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idea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 wouldn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ood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id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wouldn</w:t>
      </w:r>
      <w:r>
        <w:rPr>
          <w:spacing w:val="1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finish b</w:t>
      </w:r>
      <w:r>
        <w:rPr>
          <w:spacing w:val="2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 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would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 lot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ople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would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lose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jobs,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use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ople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would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sort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to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doing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</w:t>
      </w:r>
    </w:p>
    <w:p w:rsidR="00561D25" w:rsidRDefault="00F673E9">
      <w:pPr>
        <w:spacing w:before="60" w:line="359" w:lineRule="auto"/>
        <w:ind w:left="700" w:right="7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thems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lves.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idea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lot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ople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ste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-2"/>
          <w:sz w:val="24"/>
          <w:szCs w:val="24"/>
        </w:rPr>
        <w:t xml:space="preserve"> i</w:t>
      </w:r>
      <w:r>
        <w:rPr>
          <w:sz w:val="24"/>
          <w:szCs w:val="24"/>
        </w:rPr>
        <w:t>s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 risk.</w:t>
      </w:r>
    </w:p>
    <w:p w:rsidR="00561D25" w:rsidRDefault="00561D25">
      <w:pPr>
        <w:spacing w:line="200" w:lineRule="exact"/>
      </w:pPr>
    </w:p>
    <w:p w:rsidR="00561D25" w:rsidRDefault="00561D25">
      <w:pPr>
        <w:spacing w:before="20" w:line="200" w:lineRule="exact"/>
      </w:pPr>
    </w:p>
    <w:p w:rsidR="00561D25" w:rsidRDefault="00F673E9">
      <w:pPr>
        <w:ind w:left="3473"/>
        <w:rPr>
          <w:sz w:val="24"/>
          <w:szCs w:val="24"/>
        </w:rPr>
      </w:pPr>
      <w:r>
        <w:rPr>
          <w:b/>
          <w:sz w:val="24"/>
          <w:szCs w:val="24"/>
        </w:rPr>
        <w:t>TRI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LE F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TION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P</w:t>
      </w:r>
    </w:p>
    <w:p w:rsidR="00561D25" w:rsidRDefault="00561D25">
      <w:pPr>
        <w:spacing w:line="100" w:lineRule="exact"/>
        <w:rPr>
          <w:sz w:val="10"/>
          <w:szCs w:val="10"/>
        </w:rPr>
      </w:pPr>
    </w:p>
    <w:p w:rsidR="00561D25" w:rsidRDefault="00561D25">
      <w:pPr>
        <w:spacing w:line="200" w:lineRule="exact"/>
      </w:pPr>
    </w:p>
    <w:p w:rsidR="00561D25" w:rsidRDefault="00F673E9">
      <w:pPr>
        <w:spacing w:line="360" w:lineRule="auto"/>
        <w:ind w:left="700" w:right="75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App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main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would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prop</w:t>
      </w:r>
      <w:r>
        <w:rPr>
          <w:spacing w:val="-1"/>
          <w:sz w:val="24"/>
          <w:szCs w:val="24"/>
        </w:rPr>
        <w:t>o</w:t>
      </w:r>
      <w:r>
        <w:rPr>
          <w:spacing w:val="2"/>
          <w:sz w:val="24"/>
          <w:szCs w:val="24"/>
        </w:rPr>
        <w:t>se</w:t>
      </w:r>
      <w:r>
        <w:rPr>
          <w:sz w:val="24"/>
          <w:szCs w:val="24"/>
        </w:rPr>
        <w:t>.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nd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idea is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sui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ld</w:t>
      </w:r>
      <w:r>
        <w:rPr>
          <w:spacing w:val="-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volv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fl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xib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 to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wid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bs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due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appl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on.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is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stor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 somethi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 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ror in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odi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n’t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 pho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 opt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m.</w:t>
      </w:r>
    </w:p>
    <w:p w:rsidR="00561D25" w:rsidRDefault="00F673E9">
      <w:pPr>
        <w:spacing w:before="4" w:line="359" w:lineRule="auto"/>
        <w:ind w:left="700" w:right="76"/>
        <w:jc w:val="both"/>
        <w:rPr>
          <w:sz w:val="24"/>
          <w:szCs w:val="24"/>
        </w:rPr>
      </w:pPr>
      <w:r>
        <w:rPr>
          <w:sz w:val="24"/>
          <w:szCs w:val="24"/>
        </w:rPr>
        <w:t>This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mount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 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shoppi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oning 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>r-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r-</w:t>
      </w:r>
      <w:r>
        <w:rPr>
          <w:sz w:val="24"/>
          <w:szCs w:val="24"/>
        </w:rPr>
        <w:t>not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m.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mak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y don’t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long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shie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shie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job b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omes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use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don’t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ndle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omes 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v</w:t>
      </w:r>
      <w:r>
        <w:rPr>
          <w:sz w:val="24"/>
          <w:szCs w:val="24"/>
        </w:rPr>
        <w:t>olved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mos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 is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nt.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The 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s of the</w:t>
      </w:r>
      <w:r>
        <w:rPr>
          <w:spacing w:val="-1"/>
          <w:sz w:val="24"/>
          <w:szCs w:val="24"/>
        </w:rPr>
        <w:t xml:space="preserve"> ca</w:t>
      </w:r>
      <w:r>
        <w:rPr>
          <w:sz w:val="24"/>
          <w:szCs w:val="24"/>
        </w:rPr>
        <w:t>shi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</w:p>
    <w:p w:rsidR="00561D25" w:rsidRDefault="00F673E9">
      <w:pPr>
        <w:spacing w:before="6" w:line="360" w:lineRule="auto"/>
        <w:ind w:left="700" w:right="80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sn’t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ulate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how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ople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shop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ided </w:t>
      </w:r>
      <w:r>
        <w:rPr>
          <w:sz w:val="24"/>
          <w:szCs w:val="24"/>
        </w:rPr>
        <w:t>how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sh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ulation.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now</w:t>
      </w:r>
      <w:r>
        <w:rPr>
          <w:spacing w:val="-12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proofErr w:type="spellEnd"/>
      <w:proofErr w:type="gramEnd"/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his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main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me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lcul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 how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ople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store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number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sh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 The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fit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knowing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inc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ing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use of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that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ovided.</w:t>
      </w:r>
    </w:p>
    <w:p w:rsidR="00561D25" w:rsidRDefault="00F673E9">
      <w:pPr>
        <w:spacing w:before="6" w:line="360" w:lineRule="auto"/>
        <w:ind w:left="700" w:right="74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is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ose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pacing w:val="3"/>
          <w:sz w:val="24"/>
          <w:szCs w:val="24"/>
        </w:rPr>
        <w:t>P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UC</w:t>
      </w:r>
      <w:r>
        <w:rPr>
          <w:spacing w:val="2"/>
          <w:sz w:val="24"/>
          <w:szCs w:val="24"/>
        </w:rPr>
        <w:t>NT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AP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, inconsid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ors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make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sier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 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our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le.</w:t>
      </w:r>
    </w:p>
    <w:p w:rsidR="00561D25" w:rsidRDefault="00561D25">
      <w:pPr>
        <w:spacing w:before="5" w:line="240" w:lineRule="exact"/>
        <w:rPr>
          <w:sz w:val="24"/>
          <w:szCs w:val="24"/>
        </w:rPr>
      </w:pPr>
    </w:p>
    <w:p w:rsidR="00561D25" w:rsidRDefault="00F673E9">
      <w:pPr>
        <w:ind w:left="108"/>
        <w:rPr>
          <w:sz w:val="24"/>
          <w:szCs w:val="24"/>
        </w:rPr>
      </w:pPr>
      <w:r>
        <w:rPr>
          <w:b/>
          <w:sz w:val="24"/>
          <w:szCs w:val="24"/>
        </w:rPr>
        <w:t>V.      Ap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ation</w:t>
      </w:r>
    </w:p>
    <w:p w:rsidR="00561D25" w:rsidRDefault="00561D25">
      <w:pPr>
        <w:spacing w:before="18" w:line="280" w:lineRule="exact"/>
        <w:rPr>
          <w:sz w:val="28"/>
          <w:szCs w:val="28"/>
        </w:rPr>
      </w:pPr>
    </w:p>
    <w:p w:rsidR="00561D25" w:rsidRDefault="00F673E9">
      <w:pPr>
        <w:spacing w:line="360" w:lineRule="auto"/>
        <w:ind w:left="700" w:right="77"/>
        <w:jc w:val="both"/>
        <w:rPr>
          <w:sz w:val="24"/>
          <w:szCs w:val="24"/>
        </w:rPr>
        <w:sectPr w:rsidR="00561D25">
          <w:headerReference w:type="default" r:id="rId12"/>
          <w:pgSz w:w="11920" w:h="16840"/>
          <w:pgMar w:top="1360" w:right="1320" w:bottom="280" w:left="1460" w:header="0" w:footer="0" w:gutter="0"/>
          <w:cols w:space="720"/>
        </w:sectPr>
      </w:pPr>
      <w:r>
        <w:rPr>
          <w:sz w:val="24"/>
          <w:szCs w:val="24"/>
        </w:rPr>
        <w:t>This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will 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App.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’s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busin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 prog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ms, ed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 xml:space="preserve">ps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ap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s. The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pp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top of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uri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statu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</w:p>
    <w:p w:rsidR="00561D25" w:rsidRDefault="00F673E9">
      <w:pPr>
        <w:spacing w:before="85" w:line="360" w:lineRule="auto"/>
        <w:ind w:left="820" w:right="7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the 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proofErr w:type="spellStart"/>
      <w:proofErr w:type="gramEnd"/>
      <w:r>
        <w:rPr>
          <w:sz w:val="24"/>
          <w:szCs w:val="24"/>
        </w:rPr>
        <w:t>Kinv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sur</w:t>
      </w:r>
      <w:r>
        <w:rPr>
          <w:spacing w:val="2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100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iO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oid 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T</w:t>
      </w:r>
      <w:r>
        <w:rPr>
          <w:spacing w:val="2"/>
          <w:sz w:val="24"/>
          <w:szCs w:val="24"/>
        </w:rPr>
        <w:t>M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 xml:space="preserve">5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”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9"/>
          <w:sz w:val="24"/>
          <w:szCs w:val="24"/>
        </w:rPr>
        <w:t xml:space="preserve"> </w:t>
      </w:r>
      <w:r>
        <w:rPr>
          <w:position w:val="9"/>
          <w:sz w:val="16"/>
          <w:szCs w:val="16"/>
        </w:rPr>
        <w:t>1</w:t>
      </w:r>
      <w:r>
        <w:rPr>
          <w:spacing w:val="7"/>
          <w:position w:val="9"/>
          <w:sz w:val="16"/>
          <w:szCs w:val="16"/>
        </w:rPr>
        <w:t xml:space="preserve"> </w:t>
      </w:r>
      <w:r>
        <w:rPr>
          <w:sz w:val="24"/>
          <w:szCs w:val="24"/>
        </w:rPr>
        <w:t xml:space="preserve">,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we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would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18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ks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(4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5mon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hs)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561D25" w:rsidRDefault="00F673E9">
      <w:pPr>
        <w:spacing w:before="70" w:line="360" w:lineRule="auto"/>
        <w:ind w:left="820" w:right="75"/>
        <w:jc w:val="both"/>
        <w:rPr>
          <w:sz w:val="24"/>
          <w:szCs w:val="24"/>
        </w:rPr>
      </w:pPr>
      <w:r>
        <w:rPr>
          <w:sz w:val="24"/>
          <w:szCs w:val="24"/>
        </w:rPr>
        <w:t>prog</w:t>
      </w:r>
      <w:r>
        <w:rPr>
          <w:spacing w:val="-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ted,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be publ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would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nother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ks.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some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ould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find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ours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lves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taki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 we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nding 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our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ies.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sides,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some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ks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1-3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hs)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rtisem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bout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hing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tell the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few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hs,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 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downlo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use that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shop 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some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with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</w:t>
      </w:r>
      <w:r>
        <w:rPr>
          <w:spacing w:val="4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ter 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ive</w:t>
      </w:r>
      <w:r>
        <w:rPr>
          <w:spacing w:val="2"/>
          <w:sz w:val="24"/>
          <w:szCs w:val="24"/>
        </w:rPr>
        <w:t xml:space="preserve"> p</w:t>
      </w:r>
      <w:r>
        <w:rPr>
          <w:sz w:val="24"/>
          <w:szCs w:val="24"/>
        </w:rPr>
        <w:t>rob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round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3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hs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riod while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ing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bout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how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the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vious w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doing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th 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ment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</w:t>
      </w:r>
      <w:r>
        <w:rPr>
          <w:spacing w:val="-1"/>
          <w:sz w:val="24"/>
          <w:szCs w:val="24"/>
        </w:rPr>
        <w:t>ac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shi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r.</w:t>
      </w:r>
    </w:p>
    <w:p w:rsidR="00561D25" w:rsidRDefault="00F673E9">
      <w:pPr>
        <w:spacing w:before="4" w:line="355" w:lineRule="auto"/>
        <w:ind w:left="820" w:right="73"/>
        <w:jc w:val="both"/>
        <w:rPr>
          <w:sz w:val="24"/>
          <w:szCs w:val="24"/>
        </w:rPr>
      </w:pPr>
      <w:r>
        <w:rPr>
          <w:sz w:val="24"/>
          <w:szCs w:val="24"/>
        </w:rPr>
        <w:t>To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rise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 it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inde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 As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 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our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we would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bout USD$200,000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$350,00</w:t>
      </w:r>
      <w:r>
        <w:rPr>
          <w:spacing w:val="1"/>
          <w:sz w:val="24"/>
          <w:szCs w:val="24"/>
        </w:rPr>
        <w:t>0</w:t>
      </w:r>
      <w:r>
        <w:rPr>
          <w:sz w:val="24"/>
          <w:szCs w:val="24"/>
        </w:rPr>
        <w:t>,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we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stabli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D$270,000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we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ot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sur</w:t>
      </w:r>
      <w:r>
        <w:rPr>
          <w:spacing w:val="2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ise 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obi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5"/>
          <w:sz w:val="24"/>
          <w:szCs w:val="24"/>
        </w:rPr>
        <w:t>”</w:t>
      </w:r>
      <w:r>
        <w:rPr>
          <w:spacing w:val="1"/>
          <w:position w:val="9"/>
          <w:sz w:val="16"/>
          <w:szCs w:val="16"/>
        </w:rPr>
        <w:t>2</w:t>
      </w:r>
      <w:r>
        <w:rPr>
          <w:sz w:val="24"/>
          <w:szCs w:val="24"/>
        </w:rPr>
        <w:t>.</w:t>
      </w:r>
    </w:p>
    <w:p w:rsidR="00561D25" w:rsidRDefault="00F673E9">
      <w:pPr>
        <w:spacing w:before="2" w:line="360" w:lineRule="auto"/>
        <w:ind w:left="820" w:right="74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pri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inc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se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sful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sup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uld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me, mon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er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mon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would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to be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invest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high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x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with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 xml:space="preserve">le </w:t>
      </w:r>
      <w:r>
        <w:rPr>
          <w:spacing w:val="-1"/>
          <w:sz w:val="24"/>
          <w:szCs w:val="24"/>
        </w:rPr>
        <w:t>fea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 will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z w:val="24"/>
          <w:szCs w:val="24"/>
        </w:rPr>
        <w:t>to use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ortl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 The sup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ke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ive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 m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 publ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,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ial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st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laun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ddl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ple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older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ople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something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-2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n’t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id</w:t>
      </w:r>
      <w:r>
        <w:rPr>
          <w:sz w:val="24"/>
          <w:szCs w:val="24"/>
        </w:rPr>
        <w:t xml:space="preserve"> but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2"/>
          <w:sz w:val="24"/>
          <w:szCs w:val="24"/>
        </w:rPr>
        <w:t>o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eg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lp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those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ople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w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y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’s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 for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is laun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rket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 assign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some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ork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do 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ompa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 some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ddle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usto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9"/>
          <w:sz w:val="24"/>
          <w:szCs w:val="24"/>
        </w:rPr>
        <w:t>x</w:t>
      </w:r>
      <w:r>
        <w:rPr>
          <w:sz w:val="24"/>
          <w:szCs w:val="24"/>
        </w:rPr>
        <w:t>plain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tail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how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acce</w:t>
      </w:r>
      <w:r>
        <w:rPr>
          <w:sz w:val="24"/>
          <w:szCs w:val="24"/>
        </w:rPr>
        <w:t>ss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lets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one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y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</w:p>
    <w:p w:rsidR="00561D25" w:rsidRDefault="00F673E9">
      <w:pPr>
        <w:spacing w:before="6" w:line="260" w:lineRule="exact"/>
        <w:ind w:left="820" w:right="82"/>
        <w:jc w:val="both"/>
        <w:rPr>
          <w:sz w:val="24"/>
          <w:szCs w:val="24"/>
        </w:rPr>
      </w:pPr>
      <w:r>
        <w:pict>
          <v:group id="_x0000_s1029" style="position:absolute;left:0;text-align:left;margin-left:1in;margin-top:40.05pt;width:2in;height:0;z-index:-251658240;mso-position-horizontal-relative:page" coordorigin="1440,801" coordsize="2880,0">
            <v:shape id="_x0000_s1030" style="position:absolute;left:1440;top:801;width:2880;height:0" coordorigin="1440,801" coordsize="2880,0" path="m1440,801r2881,e" filled="f" strokeweight=".82pt">
              <v:path arrowok="t"/>
            </v:shape>
            <w10:wrap anchorx="page"/>
          </v:group>
        </w:pict>
      </w:r>
      <w:r>
        <w:rPr>
          <w:position w:val="-1"/>
          <w:sz w:val="24"/>
          <w:szCs w:val="24"/>
        </w:rPr>
        <w:t>j</w:t>
      </w:r>
      <w:r>
        <w:rPr>
          <w:spacing w:val="3"/>
          <w:position w:val="-1"/>
          <w:sz w:val="24"/>
          <w:szCs w:val="24"/>
        </w:rPr>
        <w:t>o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fuln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ss</w:t>
      </w:r>
      <w:r>
        <w:rPr>
          <w:spacing w:val="2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of</w:t>
      </w:r>
      <w:r>
        <w:rPr>
          <w:spacing w:val="1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shoppi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g.</w:t>
      </w:r>
      <w:r>
        <w:rPr>
          <w:spacing w:val="2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Du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ing</w:t>
      </w:r>
      <w:r>
        <w:rPr>
          <w:spacing w:val="1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the</w:t>
      </w:r>
      <w:r>
        <w:rPr>
          <w:spacing w:val="1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tr</w:t>
      </w:r>
      <w:r>
        <w:rPr>
          <w:spacing w:val="2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</w:t>
      </w:r>
      <w:r>
        <w:rPr>
          <w:spacing w:val="1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riod,</w:t>
      </w:r>
      <w:r>
        <w:rPr>
          <w:spacing w:val="23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ll</w:t>
      </w:r>
      <w:r>
        <w:rPr>
          <w:spacing w:val="2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the</w:t>
      </w:r>
      <w:r>
        <w:rPr>
          <w:spacing w:val="18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c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shier</w:t>
      </w:r>
      <w:r>
        <w:rPr>
          <w:spacing w:val="18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ee</w:t>
      </w:r>
      <w:r>
        <w:rPr>
          <w:spacing w:val="3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s</w:t>
      </w:r>
      <w:r>
        <w:rPr>
          <w:spacing w:val="2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to</w:t>
      </w:r>
      <w:r>
        <w:rPr>
          <w:spacing w:val="2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do</w:t>
      </w:r>
      <w:r>
        <w:rPr>
          <w:spacing w:val="1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is</w:t>
      </w:r>
      <w:r>
        <w:rPr>
          <w:spacing w:val="20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ll</w:t>
      </w:r>
      <w:r>
        <w:rPr>
          <w:spacing w:val="2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the</w:t>
      </w:r>
    </w:p>
    <w:p w:rsidR="00561D25" w:rsidRDefault="00561D25">
      <w:pPr>
        <w:spacing w:before="8" w:line="180" w:lineRule="exact"/>
        <w:rPr>
          <w:sz w:val="19"/>
          <w:szCs w:val="19"/>
        </w:rPr>
      </w:pPr>
    </w:p>
    <w:p w:rsidR="00561D25" w:rsidRDefault="00561D25">
      <w:pPr>
        <w:spacing w:line="200" w:lineRule="exact"/>
      </w:pPr>
    </w:p>
    <w:p w:rsidR="00561D25" w:rsidRDefault="00561D25">
      <w:pPr>
        <w:spacing w:line="200" w:lineRule="exact"/>
      </w:pPr>
    </w:p>
    <w:p w:rsidR="00561D25" w:rsidRDefault="00F673E9">
      <w:pPr>
        <w:spacing w:before="33"/>
        <w:ind w:left="100" w:right="190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7"/>
          <w:sz w:val="13"/>
          <w:szCs w:val="13"/>
        </w:rPr>
        <w:t>1</w:t>
      </w:r>
      <w:r>
        <w:rPr>
          <w:rFonts w:ascii="Calibri" w:eastAsia="Calibri" w:hAnsi="Calibri" w:cs="Calibri"/>
          <w:spacing w:val="15"/>
          <w:position w:val="7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1"/>
        </w:rPr>
        <w:t>“H</w:t>
      </w:r>
      <w:r>
        <w:rPr>
          <w:rFonts w:ascii="Calibri" w:eastAsia="Calibri" w:hAnsi="Calibri" w:cs="Calibri"/>
        </w:rPr>
        <w:t>ow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proofErr w:type="gramStart"/>
      <w:r>
        <w:rPr>
          <w:rFonts w:ascii="Calibri" w:eastAsia="Calibri" w:hAnsi="Calibri" w:cs="Calibri"/>
        </w:rPr>
        <w:t>it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3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ild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iOS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  <w:spacing w:val="-1"/>
        </w:rPr>
        <w:t>?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color w:val="0462C1"/>
          <w:spacing w:val="-40"/>
        </w:rPr>
        <w:t xml:space="preserve"> </w:t>
      </w:r>
      <w:hyperlink r:id="rId13">
        <w:r>
          <w:rPr>
            <w:rFonts w:ascii="Calibri" w:eastAsia="Calibri" w:hAnsi="Calibri" w:cs="Calibri"/>
            <w:color w:val="0462C1"/>
            <w:spacing w:val="1"/>
            <w:u w:val="single" w:color="0462C1"/>
          </w:rPr>
          <w:t>h</w:t>
        </w:r>
        <w:r>
          <w:rPr>
            <w:rFonts w:ascii="Calibri" w:eastAsia="Calibri" w:hAnsi="Calibri" w:cs="Calibri"/>
            <w:color w:val="0462C1"/>
            <w:spacing w:val="-2"/>
            <w:u w:val="single" w:color="0462C1"/>
          </w:rPr>
          <w:t>t</w:t>
        </w:r>
        <w:r>
          <w:rPr>
            <w:rFonts w:ascii="Calibri" w:eastAsia="Calibri" w:hAnsi="Calibri" w:cs="Calibri"/>
            <w:color w:val="0462C1"/>
            <w:u w:val="single" w:color="0462C1"/>
          </w:rPr>
          <w:t>t</w:t>
        </w:r>
        <w:r>
          <w:rPr>
            <w:rFonts w:ascii="Calibri" w:eastAsia="Calibri" w:hAnsi="Calibri" w:cs="Calibri"/>
            <w:color w:val="0462C1"/>
            <w:spacing w:val="1"/>
            <w:u w:val="single" w:color="0462C1"/>
          </w:rPr>
          <w:t>p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s</w:t>
        </w:r>
        <w:r>
          <w:rPr>
            <w:rFonts w:ascii="Calibri" w:eastAsia="Calibri" w:hAnsi="Calibri" w:cs="Calibri"/>
            <w:color w:val="0462C1"/>
            <w:u w:val="single" w:color="0462C1"/>
          </w:rPr>
          <w:t>: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/</w:t>
        </w:r>
        <w:r>
          <w:rPr>
            <w:rFonts w:ascii="Calibri" w:eastAsia="Calibri" w:hAnsi="Calibri" w:cs="Calibri"/>
            <w:color w:val="0462C1"/>
            <w:spacing w:val="2"/>
            <w:u w:val="single" w:color="0462C1"/>
          </w:rPr>
          <w:t>/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w</w:t>
        </w:r>
        <w:r>
          <w:rPr>
            <w:rFonts w:ascii="Calibri" w:eastAsia="Calibri" w:hAnsi="Calibri" w:cs="Calibri"/>
            <w:color w:val="0462C1"/>
            <w:spacing w:val="1"/>
            <w:u w:val="single" w:color="0462C1"/>
          </w:rPr>
          <w:t>w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w</w:t>
        </w:r>
        <w:r>
          <w:rPr>
            <w:rFonts w:ascii="Calibri" w:eastAsia="Calibri" w:hAnsi="Calibri" w:cs="Calibri"/>
            <w:color w:val="0462C1"/>
            <w:u w:val="single" w:color="0462C1"/>
          </w:rPr>
          <w:t>.</w:t>
        </w:r>
        <w:r>
          <w:rPr>
            <w:rFonts w:ascii="Calibri" w:eastAsia="Calibri" w:hAnsi="Calibri" w:cs="Calibri"/>
            <w:color w:val="0462C1"/>
            <w:spacing w:val="1"/>
            <w:u w:val="single" w:color="0462C1"/>
          </w:rPr>
          <w:t>k</w:t>
        </w:r>
        <w:r>
          <w:rPr>
            <w:rFonts w:ascii="Calibri" w:eastAsia="Calibri" w:hAnsi="Calibri" w:cs="Calibri"/>
            <w:color w:val="0462C1"/>
            <w:u w:val="single" w:color="0462C1"/>
          </w:rPr>
          <w:t>i</w:t>
        </w:r>
        <w:r>
          <w:rPr>
            <w:rFonts w:ascii="Calibri" w:eastAsia="Calibri" w:hAnsi="Calibri" w:cs="Calibri"/>
            <w:color w:val="0462C1"/>
            <w:spacing w:val="1"/>
            <w:u w:val="single" w:color="0462C1"/>
          </w:rPr>
          <w:t>nv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e</w:t>
        </w:r>
        <w:r>
          <w:rPr>
            <w:rFonts w:ascii="Calibri" w:eastAsia="Calibri" w:hAnsi="Calibri" w:cs="Calibri"/>
            <w:color w:val="0462C1"/>
            <w:spacing w:val="1"/>
            <w:u w:val="single" w:color="0462C1"/>
          </w:rPr>
          <w:t>y</w:t>
        </w:r>
        <w:r>
          <w:rPr>
            <w:rFonts w:ascii="Calibri" w:eastAsia="Calibri" w:hAnsi="Calibri" w:cs="Calibri"/>
            <w:color w:val="0462C1"/>
            <w:u w:val="single" w:color="0462C1"/>
          </w:rPr>
          <w:t>.com</w:t>
        </w:r>
        <w:r>
          <w:rPr>
            <w:rFonts w:ascii="Calibri" w:eastAsia="Calibri" w:hAnsi="Calibri" w:cs="Calibri"/>
            <w:color w:val="0462C1"/>
            <w:spacing w:val="2"/>
            <w:u w:val="single" w:color="0462C1"/>
          </w:rPr>
          <w:t>/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w</w:t>
        </w:r>
        <w:r>
          <w:rPr>
            <w:rFonts w:ascii="Calibri" w:eastAsia="Calibri" w:hAnsi="Calibri" w:cs="Calibri"/>
            <w:color w:val="0462C1"/>
            <w:spacing w:val="3"/>
            <w:u w:val="single" w:color="0462C1"/>
          </w:rPr>
          <w:t>p</w:t>
        </w:r>
        <w:r>
          <w:rPr>
            <w:rFonts w:ascii="Calibri" w:eastAsia="Calibri" w:hAnsi="Calibri" w:cs="Calibri"/>
            <w:color w:val="0462C1"/>
            <w:u w:val="single" w:color="0462C1"/>
          </w:rPr>
          <w:t>-</w:t>
        </w:r>
      </w:hyperlink>
      <w:r>
        <w:rPr>
          <w:rFonts w:ascii="Calibri" w:eastAsia="Calibri" w:hAnsi="Calibri" w:cs="Calibri"/>
          <w:color w:val="0462C1"/>
        </w:rPr>
        <w:t xml:space="preserve"> </w:t>
      </w:r>
      <w:hyperlink r:id="rId14">
        <w:r>
          <w:rPr>
            <w:rFonts w:ascii="Calibri" w:eastAsia="Calibri" w:hAnsi="Calibri" w:cs="Calibri"/>
            <w:color w:val="0462C1"/>
            <w:u w:val="single" w:color="0462C1"/>
          </w:rPr>
          <w:t>co</w:t>
        </w:r>
        <w:r>
          <w:rPr>
            <w:rFonts w:ascii="Calibri" w:eastAsia="Calibri" w:hAnsi="Calibri" w:cs="Calibri"/>
            <w:color w:val="0462C1"/>
            <w:spacing w:val="1"/>
            <w:u w:val="single" w:color="0462C1"/>
          </w:rPr>
          <w:t>n</w:t>
        </w:r>
        <w:r>
          <w:rPr>
            <w:rFonts w:ascii="Calibri" w:eastAsia="Calibri" w:hAnsi="Calibri" w:cs="Calibri"/>
            <w:color w:val="0462C1"/>
            <w:u w:val="single" w:color="0462C1"/>
          </w:rPr>
          <w:t>tent/</w:t>
        </w:r>
        <w:r>
          <w:rPr>
            <w:rFonts w:ascii="Calibri" w:eastAsia="Calibri" w:hAnsi="Calibri" w:cs="Calibri"/>
            <w:color w:val="0462C1"/>
            <w:spacing w:val="1"/>
            <w:u w:val="single" w:color="0462C1"/>
          </w:rPr>
          <w:t>up</w:t>
        </w:r>
        <w:r>
          <w:rPr>
            <w:rFonts w:ascii="Calibri" w:eastAsia="Calibri" w:hAnsi="Calibri" w:cs="Calibri"/>
            <w:color w:val="0462C1"/>
            <w:u w:val="single" w:color="0462C1"/>
          </w:rPr>
          <w:t>lo</w:t>
        </w:r>
        <w:r>
          <w:rPr>
            <w:rFonts w:ascii="Calibri" w:eastAsia="Calibri" w:hAnsi="Calibri" w:cs="Calibri"/>
            <w:color w:val="0462C1"/>
            <w:spacing w:val="1"/>
            <w:u w:val="single" w:color="0462C1"/>
          </w:rPr>
          <w:t>ad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s</w:t>
        </w:r>
        <w:r>
          <w:rPr>
            <w:rFonts w:ascii="Calibri" w:eastAsia="Calibri" w:hAnsi="Calibri" w:cs="Calibri"/>
            <w:color w:val="0462C1"/>
            <w:u w:val="single" w:color="0462C1"/>
          </w:rPr>
          <w:t>/20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1</w:t>
        </w:r>
        <w:r>
          <w:rPr>
            <w:rFonts w:ascii="Calibri" w:eastAsia="Calibri" w:hAnsi="Calibri" w:cs="Calibri"/>
            <w:color w:val="0462C1"/>
            <w:spacing w:val="2"/>
            <w:u w:val="single" w:color="0462C1"/>
          </w:rPr>
          <w:t>3</w:t>
        </w:r>
        <w:r>
          <w:rPr>
            <w:rFonts w:ascii="Calibri" w:eastAsia="Calibri" w:hAnsi="Calibri" w:cs="Calibri"/>
            <w:color w:val="0462C1"/>
            <w:u w:val="single" w:color="0462C1"/>
          </w:rPr>
          <w:t>/01/h</w:t>
        </w:r>
        <w:r>
          <w:rPr>
            <w:rFonts w:ascii="Calibri" w:eastAsia="Calibri" w:hAnsi="Calibri" w:cs="Calibri"/>
            <w:color w:val="0462C1"/>
            <w:spacing w:val="3"/>
            <w:u w:val="single" w:color="0462C1"/>
          </w:rPr>
          <w:t>o</w:t>
        </w:r>
        <w:r>
          <w:rPr>
            <w:rFonts w:ascii="Calibri" w:eastAsia="Calibri" w:hAnsi="Calibri" w:cs="Calibri"/>
            <w:color w:val="0462C1"/>
            <w:spacing w:val="1"/>
            <w:u w:val="single" w:color="0462C1"/>
          </w:rPr>
          <w:t>w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-</w:t>
        </w:r>
        <w:r>
          <w:rPr>
            <w:rFonts w:ascii="Calibri" w:eastAsia="Calibri" w:hAnsi="Calibri" w:cs="Calibri"/>
            <w:color w:val="0462C1"/>
            <w:u w:val="single" w:color="0462C1"/>
          </w:rPr>
          <w:t>lo</w:t>
        </w:r>
        <w:r>
          <w:rPr>
            <w:rFonts w:ascii="Calibri" w:eastAsia="Calibri" w:hAnsi="Calibri" w:cs="Calibri"/>
            <w:color w:val="0462C1"/>
            <w:spacing w:val="1"/>
            <w:u w:val="single" w:color="0462C1"/>
          </w:rPr>
          <w:t>n</w:t>
        </w:r>
        <w:r>
          <w:rPr>
            <w:rFonts w:ascii="Calibri" w:eastAsia="Calibri" w:hAnsi="Calibri" w:cs="Calibri"/>
            <w:color w:val="0462C1"/>
            <w:spacing w:val="2"/>
            <w:u w:val="single" w:color="0462C1"/>
          </w:rPr>
          <w:t>g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-</w:t>
        </w:r>
        <w:r>
          <w:rPr>
            <w:rFonts w:ascii="Calibri" w:eastAsia="Calibri" w:hAnsi="Calibri" w:cs="Calibri"/>
            <w:color w:val="0462C1"/>
            <w:spacing w:val="1"/>
            <w:u w:val="single" w:color="0462C1"/>
          </w:rPr>
          <w:t>d</w:t>
        </w:r>
        <w:r>
          <w:rPr>
            <w:rFonts w:ascii="Calibri" w:eastAsia="Calibri" w:hAnsi="Calibri" w:cs="Calibri"/>
            <w:color w:val="0462C1"/>
            <w:u w:val="single" w:color="0462C1"/>
          </w:rPr>
          <w:t>o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e</w:t>
        </w:r>
        <w:r>
          <w:rPr>
            <w:rFonts w:ascii="Calibri" w:eastAsia="Calibri" w:hAnsi="Calibri" w:cs="Calibri"/>
            <w:color w:val="0462C1"/>
            <w:spacing w:val="2"/>
            <w:u w:val="single" w:color="0462C1"/>
          </w:rPr>
          <w:t>s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-</w:t>
        </w:r>
        <w:r>
          <w:rPr>
            <w:rFonts w:ascii="Calibri" w:eastAsia="Calibri" w:hAnsi="Calibri" w:cs="Calibri"/>
            <w:color w:val="0462C1"/>
            <w:u w:val="single" w:color="0462C1"/>
          </w:rPr>
          <w:t>i</w:t>
        </w:r>
        <w:r>
          <w:rPr>
            <w:rFonts w:ascii="Calibri" w:eastAsia="Calibri" w:hAnsi="Calibri" w:cs="Calibri"/>
            <w:color w:val="0462C1"/>
            <w:spacing w:val="3"/>
            <w:u w:val="single" w:color="0462C1"/>
          </w:rPr>
          <w:t>t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-</w:t>
        </w:r>
        <w:r>
          <w:rPr>
            <w:rFonts w:ascii="Calibri" w:eastAsia="Calibri" w:hAnsi="Calibri" w:cs="Calibri"/>
            <w:color w:val="0462C1"/>
            <w:u w:val="single" w:color="0462C1"/>
          </w:rPr>
          <w:t>take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-</w:t>
        </w:r>
        <w:r>
          <w:rPr>
            <w:rFonts w:ascii="Calibri" w:eastAsia="Calibri" w:hAnsi="Calibri" w:cs="Calibri"/>
            <w:color w:val="0462C1"/>
            <w:u w:val="single" w:color="0462C1"/>
          </w:rPr>
          <w:t>t</w:t>
        </w:r>
        <w:r>
          <w:rPr>
            <w:rFonts w:ascii="Calibri" w:eastAsia="Calibri" w:hAnsi="Calibri" w:cs="Calibri"/>
            <w:color w:val="0462C1"/>
            <w:spacing w:val="3"/>
            <w:u w:val="single" w:color="0462C1"/>
          </w:rPr>
          <w:t>o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-</w:t>
        </w:r>
        <w:r>
          <w:rPr>
            <w:rFonts w:ascii="Calibri" w:eastAsia="Calibri" w:hAnsi="Calibri" w:cs="Calibri"/>
            <w:color w:val="0462C1"/>
            <w:spacing w:val="1"/>
            <w:u w:val="single" w:color="0462C1"/>
          </w:rPr>
          <w:t>bu</w:t>
        </w:r>
        <w:r>
          <w:rPr>
            <w:rFonts w:ascii="Calibri" w:eastAsia="Calibri" w:hAnsi="Calibri" w:cs="Calibri"/>
            <w:color w:val="0462C1"/>
            <w:u w:val="single" w:color="0462C1"/>
          </w:rPr>
          <w:t>il</w:t>
        </w:r>
        <w:r>
          <w:rPr>
            <w:rFonts w:ascii="Calibri" w:eastAsia="Calibri" w:hAnsi="Calibri" w:cs="Calibri"/>
            <w:color w:val="0462C1"/>
            <w:spacing w:val="1"/>
            <w:u w:val="single" w:color="0462C1"/>
          </w:rPr>
          <w:t>d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-</w:t>
        </w:r>
        <w:r>
          <w:rPr>
            <w:rFonts w:ascii="Calibri" w:eastAsia="Calibri" w:hAnsi="Calibri" w:cs="Calibri"/>
            <w:color w:val="0462C1"/>
            <w:spacing w:val="3"/>
            <w:u w:val="single" w:color="0462C1"/>
          </w:rPr>
          <w:t>a</w:t>
        </w:r>
        <w:r>
          <w:rPr>
            <w:rFonts w:ascii="Calibri" w:eastAsia="Calibri" w:hAnsi="Calibri" w:cs="Calibri"/>
            <w:color w:val="0462C1"/>
            <w:spacing w:val="1"/>
            <w:u w:val="single" w:color="0462C1"/>
          </w:rPr>
          <w:t>n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-</w:t>
        </w:r>
        <w:r>
          <w:rPr>
            <w:rFonts w:ascii="Calibri" w:eastAsia="Calibri" w:hAnsi="Calibri" w:cs="Calibri"/>
            <w:color w:val="0462C1"/>
            <w:u w:val="single" w:color="0462C1"/>
          </w:rPr>
          <w:t>a</w:t>
        </w:r>
        <w:r>
          <w:rPr>
            <w:rFonts w:ascii="Calibri" w:eastAsia="Calibri" w:hAnsi="Calibri" w:cs="Calibri"/>
            <w:color w:val="0462C1"/>
            <w:spacing w:val="1"/>
            <w:u w:val="single" w:color="0462C1"/>
          </w:rPr>
          <w:t>pp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-</w:t>
        </w:r>
        <w:r>
          <w:rPr>
            <w:rFonts w:ascii="Calibri" w:eastAsia="Calibri" w:hAnsi="Calibri" w:cs="Calibri"/>
            <w:color w:val="0462C1"/>
            <w:u w:val="single" w:color="0462C1"/>
          </w:rPr>
          <w:t>ki</w:t>
        </w:r>
        <w:r>
          <w:rPr>
            <w:rFonts w:ascii="Calibri" w:eastAsia="Calibri" w:hAnsi="Calibri" w:cs="Calibri"/>
            <w:color w:val="0462C1"/>
            <w:spacing w:val="1"/>
            <w:u w:val="single" w:color="0462C1"/>
          </w:rPr>
          <w:t>n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ve</w:t>
        </w:r>
        <w:r>
          <w:rPr>
            <w:rFonts w:ascii="Calibri" w:eastAsia="Calibri" w:hAnsi="Calibri" w:cs="Calibri"/>
            <w:color w:val="0462C1"/>
            <w:spacing w:val="1"/>
            <w:u w:val="single" w:color="0462C1"/>
          </w:rPr>
          <w:t>y-</w:t>
        </w:r>
        <w:r>
          <w:rPr>
            <w:rFonts w:ascii="Calibri" w:eastAsia="Calibri" w:hAnsi="Calibri" w:cs="Calibri"/>
            <w:color w:val="0462C1"/>
            <w:u w:val="single" w:color="0462C1"/>
          </w:rPr>
          <w:t>150</w:t>
        </w:r>
        <w:r>
          <w:rPr>
            <w:rFonts w:ascii="Calibri" w:eastAsia="Calibri" w:hAnsi="Calibri" w:cs="Calibri"/>
            <w:color w:val="0462C1"/>
            <w:spacing w:val="2"/>
            <w:u w:val="single" w:color="0462C1"/>
          </w:rPr>
          <w:t>0</w:t>
        </w:r>
        <w:r>
          <w:rPr>
            <w:rFonts w:ascii="Calibri" w:eastAsia="Calibri" w:hAnsi="Calibri" w:cs="Calibri"/>
            <w:color w:val="0462C1"/>
            <w:u w:val="single" w:color="0462C1"/>
          </w:rPr>
          <w:t>x834.</w:t>
        </w:r>
        <w:r>
          <w:rPr>
            <w:rFonts w:ascii="Calibri" w:eastAsia="Calibri" w:hAnsi="Calibri" w:cs="Calibri"/>
            <w:color w:val="0462C1"/>
            <w:spacing w:val="1"/>
            <w:u w:val="single" w:color="0462C1"/>
          </w:rPr>
          <w:t>pn</w:t>
        </w:r>
        <w:r>
          <w:rPr>
            <w:rFonts w:ascii="Calibri" w:eastAsia="Calibri" w:hAnsi="Calibri" w:cs="Calibri"/>
            <w:color w:val="0462C1"/>
            <w:u w:val="single" w:color="0462C1"/>
          </w:rPr>
          <w:t>g</w:t>
        </w:r>
      </w:hyperlink>
    </w:p>
    <w:p w:rsidR="00561D25" w:rsidRDefault="00F673E9">
      <w:pPr>
        <w:spacing w:line="240" w:lineRule="exact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7"/>
          <w:sz w:val="13"/>
          <w:szCs w:val="13"/>
        </w:rPr>
        <w:t>2</w:t>
      </w:r>
      <w:r>
        <w:rPr>
          <w:rFonts w:ascii="Calibri" w:eastAsia="Calibri" w:hAnsi="Calibri" w:cs="Calibri"/>
          <w:spacing w:val="15"/>
          <w:position w:val="7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Mo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3"/>
        </w:rPr>
        <w:t>”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2"/>
        </w:rPr>
        <w:t>2</w:t>
      </w:r>
      <w:r>
        <w:rPr>
          <w:rFonts w:ascii="Calibri" w:eastAsia="Calibri" w:hAnsi="Calibri" w:cs="Calibri"/>
        </w:rPr>
        <w:t>014,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3</w:t>
      </w:r>
    </w:p>
    <w:p w:rsidR="00561D25" w:rsidRDefault="00F673E9">
      <w:pPr>
        <w:spacing w:line="240" w:lineRule="exact"/>
        <w:ind w:left="100"/>
        <w:rPr>
          <w:rFonts w:ascii="Calibri" w:eastAsia="Calibri" w:hAnsi="Calibri" w:cs="Calibri"/>
        </w:rPr>
        <w:sectPr w:rsidR="00561D25">
          <w:headerReference w:type="default" r:id="rId15"/>
          <w:pgSz w:w="11920" w:h="16840"/>
          <w:pgMar w:top="1320" w:right="1320" w:bottom="280" w:left="1340" w:header="0" w:footer="0" w:gutter="0"/>
          <w:cols w:space="720"/>
        </w:sectPr>
      </w:pPr>
      <w:hyperlink r:id="rId16">
        <w:r>
          <w:rPr>
            <w:rFonts w:ascii="Calibri" w:eastAsia="Calibri" w:hAnsi="Calibri" w:cs="Calibri"/>
            <w:color w:val="0462C1"/>
            <w:spacing w:val="1"/>
            <w:position w:val="1"/>
            <w:u w:val="single" w:color="0462C1"/>
          </w:rPr>
          <w:t>h</w:t>
        </w:r>
        <w:r>
          <w:rPr>
            <w:rFonts w:ascii="Calibri" w:eastAsia="Calibri" w:hAnsi="Calibri" w:cs="Calibri"/>
            <w:color w:val="0462C1"/>
            <w:position w:val="1"/>
            <w:u w:val="single" w:color="0462C1"/>
          </w:rPr>
          <w:t>t</w:t>
        </w:r>
        <w:r>
          <w:rPr>
            <w:rFonts w:ascii="Calibri" w:eastAsia="Calibri" w:hAnsi="Calibri" w:cs="Calibri"/>
            <w:color w:val="0462C1"/>
            <w:spacing w:val="1"/>
            <w:position w:val="1"/>
            <w:u w:val="single" w:color="0462C1"/>
          </w:rPr>
          <w:t>tp</w:t>
        </w:r>
        <w:r>
          <w:rPr>
            <w:rFonts w:ascii="Calibri" w:eastAsia="Calibri" w:hAnsi="Calibri" w:cs="Calibri"/>
            <w:color w:val="0462C1"/>
            <w:spacing w:val="-1"/>
            <w:position w:val="1"/>
            <w:u w:val="single" w:color="0462C1"/>
          </w:rPr>
          <w:t>s</w:t>
        </w:r>
        <w:r>
          <w:rPr>
            <w:rFonts w:ascii="Calibri" w:eastAsia="Calibri" w:hAnsi="Calibri" w:cs="Calibri"/>
            <w:color w:val="0462C1"/>
            <w:position w:val="1"/>
            <w:u w:val="single" w:color="0462C1"/>
          </w:rPr>
          <w:t>:</w:t>
        </w:r>
        <w:r>
          <w:rPr>
            <w:rFonts w:ascii="Calibri" w:eastAsia="Calibri" w:hAnsi="Calibri" w:cs="Calibri"/>
            <w:color w:val="0462C1"/>
            <w:spacing w:val="-1"/>
            <w:position w:val="1"/>
            <w:u w:val="single" w:color="0462C1"/>
          </w:rPr>
          <w:t>/</w:t>
        </w:r>
        <w:r>
          <w:rPr>
            <w:rFonts w:ascii="Calibri" w:eastAsia="Calibri" w:hAnsi="Calibri" w:cs="Calibri"/>
            <w:color w:val="0462C1"/>
            <w:position w:val="1"/>
            <w:u w:val="single" w:color="0462C1"/>
          </w:rPr>
          <w:t>/r</w:t>
        </w:r>
        <w:r>
          <w:rPr>
            <w:rFonts w:ascii="Calibri" w:eastAsia="Calibri" w:hAnsi="Calibri" w:cs="Calibri"/>
            <w:color w:val="0462C1"/>
            <w:spacing w:val="2"/>
            <w:position w:val="1"/>
            <w:u w:val="single" w:color="0462C1"/>
          </w:rPr>
          <w:t>e</w:t>
        </w:r>
        <w:r>
          <w:rPr>
            <w:rFonts w:ascii="Calibri" w:eastAsia="Calibri" w:hAnsi="Calibri" w:cs="Calibri"/>
            <w:color w:val="0462C1"/>
            <w:spacing w:val="-1"/>
            <w:position w:val="1"/>
            <w:u w:val="single" w:color="0462C1"/>
          </w:rPr>
          <w:t>s</w:t>
        </w:r>
        <w:r>
          <w:rPr>
            <w:rFonts w:ascii="Calibri" w:eastAsia="Calibri" w:hAnsi="Calibri" w:cs="Calibri"/>
            <w:color w:val="0462C1"/>
            <w:position w:val="1"/>
            <w:u w:val="single" w:color="0462C1"/>
          </w:rPr>
          <w:t>o</w:t>
        </w:r>
        <w:r>
          <w:rPr>
            <w:rFonts w:ascii="Calibri" w:eastAsia="Calibri" w:hAnsi="Calibri" w:cs="Calibri"/>
            <w:color w:val="0462C1"/>
            <w:spacing w:val="1"/>
            <w:position w:val="1"/>
            <w:u w:val="single" w:color="0462C1"/>
          </w:rPr>
          <w:t>u</w:t>
        </w:r>
        <w:r>
          <w:rPr>
            <w:rFonts w:ascii="Calibri" w:eastAsia="Calibri" w:hAnsi="Calibri" w:cs="Calibri"/>
            <w:color w:val="0462C1"/>
            <w:position w:val="1"/>
            <w:u w:val="single" w:color="0462C1"/>
          </w:rPr>
          <w:t>rc</w:t>
        </w:r>
        <w:r>
          <w:rPr>
            <w:rFonts w:ascii="Calibri" w:eastAsia="Calibri" w:hAnsi="Calibri" w:cs="Calibri"/>
            <w:color w:val="0462C1"/>
            <w:spacing w:val="1"/>
            <w:position w:val="1"/>
            <w:u w:val="single" w:color="0462C1"/>
          </w:rPr>
          <w:t>e</w:t>
        </w:r>
        <w:r>
          <w:rPr>
            <w:rFonts w:ascii="Calibri" w:eastAsia="Calibri" w:hAnsi="Calibri" w:cs="Calibri"/>
            <w:color w:val="0462C1"/>
            <w:spacing w:val="-1"/>
            <w:position w:val="1"/>
            <w:u w:val="single" w:color="0462C1"/>
          </w:rPr>
          <w:t>s</w:t>
        </w:r>
        <w:r>
          <w:rPr>
            <w:rFonts w:ascii="Calibri" w:eastAsia="Calibri" w:hAnsi="Calibri" w:cs="Calibri"/>
            <w:color w:val="0462C1"/>
            <w:position w:val="1"/>
            <w:u w:val="single" w:color="0462C1"/>
          </w:rPr>
          <w:t>.</w:t>
        </w:r>
        <w:r>
          <w:rPr>
            <w:rFonts w:ascii="Calibri" w:eastAsia="Calibri" w:hAnsi="Calibri" w:cs="Calibri"/>
            <w:color w:val="0462C1"/>
            <w:spacing w:val="1"/>
            <w:position w:val="1"/>
            <w:u w:val="single" w:color="0462C1"/>
          </w:rPr>
          <w:t>k</w:t>
        </w:r>
        <w:r>
          <w:rPr>
            <w:rFonts w:ascii="Calibri" w:eastAsia="Calibri" w:hAnsi="Calibri" w:cs="Calibri"/>
            <w:color w:val="0462C1"/>
            <w:position w:val="1"/>
            <w:u w:val="single" w:color="0462C1"/>
          </w:rPr>
          <w:t>i</w:t>
        </w:r>
        <w:r>
          <w:rPr>
            <w:rFonts w:ascii="Calibri" w:eastAsia="Calibri" w:hAnsi="Calibri" w:cs="Calibri"/>
            <w:color w:val="0462C1"/>
            <w:spacing w:val="1"/>
            <w:position w:val="1"/>
            <w:u w:val="single" w:color="0462C1"/>
          </w:rPr>
          <w:t>nv</w:t>
        </w:r>
        <w:r>
          <w:rPr>
            <w:rFonts w:ascii="Calibri" w:eastAsia="Calibri" w:hAnsi="Calibri" w:cs="Calibri"/>
            <w:color w:val="0462C1"/>
            <w:spacing w:val="-1"/>
            <w:position w:val="1"/>
            <w:u w:val="single" w:color="0462C1"/>
          </w:rPr>
          <w:t>e</w:t>
        </w:r>
        <w:r>
          <w:rPr>
            <w:rFonts w:ascii="Calibri" w:eastAsia="Calibri" w:hAnsi="Calibri" w:cs="Calibri"/>
            <w:color w:val="0462C1"/>
            <w:spacing w:val="1"/>
            <w:position w:val="1"/>
            <w:u w:val="single" w:color="0462C1"/>
          </w:rPr>
          <w:t>y</w:t>
        </w:r>
        <w:r>
          <w:rPr>
            <w:rFonts w:ascii="Calibri" w:eastAsia="Calibri" w:hAnsi="Calibri" w:cs="Calibri"/>
            <w:color w:val="0462C1"/>
            <w:position w:val="1"/>
            <w:u w:val="single" w:color="0462C1"/>
          </w:rPr>
          <w:t>.co</w:t>
        </w:r>
        <w:r>
          <w:rPr>
            <w:rFonts w:ascii="Calibri" w:eastAsia="Calibri" w:hAnsi="Calibri" w:cs="Calibri"/>
            <w:color w:val="0462C1"/>
            <w:spacing w:val="2"/>
            <w:position w:val="1"/>
            <w:u w:val="single" w:color="0462C1"/>
          </w:rPr>
          <w:t>m</w:t>
        </w:r>
        <w:r>
          <w:rPr>
            <w:rFonts w:ascii="Calibri" w:eastAsia="Calibri" w:hAnsi="Calibri" w:cs="Calibri"/>
            <w:color w:val="0462C1"/>
            <w:position w:val="1"/>
            <w:u w:val="single" w:color="0462C1"/>
          </w:rPr>
          <w:t>/</w:t>
        </w:r>
        <w:r>
          <w:rPr>
            <w:rFonts w:ascii="Calibri" w:eastAsia="Calibri" w:hAnsi="Calibri" w:cs="Calibri"/>
            <w:color w:val="0462C1"/>
            <w:spacing w:val="1"/>
            <w:position w:val="1"/>
            <w:u w:val="single" w:color="0462C1"/>
          </w:rPr>
          <w:t>d</w:t>
        </w:r>
        <w:r>
          <w:rPr>
            <w:rFonts w:ascii="Calibri" w:eastAsia="Calibri" w:hAnsi="Calibri" w:cs="Calibri"/>
            <w:color w:val="0462C1"/>
            <w:position w:val="1"/>
            <w:u w:val="single" w:color="0462C1"/>
          </w:rPr>
          <w:t>oc</w:t>
        </w:r>
        <w:r>
          <w:rPr>
            <w:rFonts w:ascii="Calibri" w:eastAsia="Calibri" w:hAnsi="Calibri" w:cs="Calibri"/>
            <w:color w:val="0462C1"/>
            <w:spacing w:val="-1"/>
            <w:position w:val="1"/>
            <w:u w:val="single" w:color="0462C1"/>
          </w:rPr>
          <w:t>s</w:t>
        </w:r>
        <w:r>
          <w:rPr>
            <w:rFonts w:ascii="Calibri" w:eastAsia="Calibri" w:hAnsi="Calibri" w:cs="Calibri"/>
            <w:color w:val="0462C1"/>
            <w:position w:val="1"/>
            <w:u w:val="single" w:color="0462C1"/>
          </w:rPr>
          <w:t>/Stat</w:t>
        </w:r>
        <w:r>
          <w:rPr>
            <w:rFonts w:ascii="Calibri" w:eastAsia="Calibri" w:hAnsi="Calibri" w:cs="Calibri"/>
            <w:color w:val="0462C1"/>
            <w:spacing w:val="2"/>
            <w:position w:val="1"/>
            <w:u w:val="single" w:color="0462C1"/>
          </w:rPr>
          <w:t>e</w:t>
        </w:r>
        <w:r>
          <w:rPr>
            <w:rFonts w:ascii="Calibri" w:eastAsia="Calibri" w:hAnsi="Calibri" w:cs="Calibri"/>
            <w:color w:val="0462C1"/>
            <w:spacing w:val="-1"/>
            <w:position w:val="1"/>
            <w:u w:val="single" w:color="0462C1"/>
          </w:rPr>
          <w:t>+</w:t>
        </w:r>
        <w:r>
          <w:rPr>
            <w:rFonts w:ascii="Calibri" w:eastAsia="Calibri" w:hAnsi="Calibri" w:cs="Calibri"/>
            <w:color w:val="0462C1"/>
            <w:position w:val="1"/>
            <w:u w:val="single" w:color="0462C1"/>
          </w:rPr>
          <w:t>o</w:t>
        </w:r>
        <w:r>
          <w:rPr>
            <w:rFonts w:ascii="Calibri" w:eastAsia="Calibri" w:hAnsi="Calibri" w:cs="Calibri"/>
            <w:color w:val="0462C1"/>
            <w:spacing w:val="1"/>
            <w:position w:val="1"/>
            <w:u w:val="single" w:color="0462C1"/>
          </w:rPr>
          <w:t>f</w:t>
        </w:r>
        <w:r>
          <w:rPr>
            <w:rFonts w:ascii="Calibri" w:eastAsia="Calibri" w:hAnsi="Calibri" w:cs="Calibri"/>
            <w:color w:val="0462C1"/>
            <w:spacing w:val="-1"/>
            <w:position w:val="1"/>
            <w:u w:val="single" w:color="0462C1"/>
          </w:rPr>
          <w:t>+</w:t>
        </w:r>
        <w:r>
          <w:rPr>
            <w:rFonts w:ascii="Calibri" w:eastAsia="Calibri" w:hAnsi="Calibri" w:cs="Calibri"/>
            <w:color w:val="0462C1"/>
            <w:spacing w:val="1"/>
            <w:position w:val="1"/>
            <w:u w:val="single" w:color="0462C1"/>
          </w:rPr>
          <w:t>En</w:t>
        </w:r>
        <w:r>
          <w:rPr>
            <w:rFonts w:ascii="Calibri" w:eastAsia="Calibri" w:hAnsi="Calibri" w:cs="Calibri"/>
            <w:color w:val="0462C1"/>
            <w:position w:val="1"/>
            <w:u w:val="single" w:color="0462C1"/>
          </w:rPr>
          <w:t>ter</w:t>
        </w:r>
        <w:r>
          <w:rPr>
            <w:rFonts w:ascii="Calibri" w:eastAsia="Calibri" w:hAnsi="Calibri" w:cs="Calibri"/>
            <w:color w:val="0462C1"/>
            <w:spacing w:val="1"/>
            <w:position w:val="1"/>
            <w:u w:val="single" w:color="0462C1"/>
          </w:rPr>
          <w:t>p</w:t>
        </w:r>
        <w:r>
          <w:rPr>
            <w:rFonts w:ascii="Calibri" w:eastAsia="Calibri" w:hAnsi="Calibri" w:cs="Calibri"/>
            <w:color w:val="0462C1"/>
            <w:position w:val="1"/>
            <w:u w:val="single" w:color="0462C1"/>
          </w:rPr>
          <w:t>ri</w:t>
        </w:r>
        <w:r>
          <w:rPr>
            <w:rFonts w:ascii="Calibri" w:eastAsia="Calibri" w:hAnsi="Calibri" w:cs="Calibri"/>
            <w:color w:val="0462C1"/>
            <w:spacing w:val="1"/>
            <w:position w:val="1"/>
            <w:u w:val="single" w:color="0462C1"/>
          </w:rPr>
          <w:t>s</w:t>
        </w:r>
        <w:r>
          <w:rPr>
            <w:rFonts w:ascii="Calibri" w:eastAsia="Calibri" w:hAnsi="Calibri" w:cs="Calibri"/>
            <w:color w:val="0462C1"/>
            <w:spacing w:val="-1"/>
            <w:position w:val="1"/>
            <w:u w:val="single" w:color="0462C1"/>
          </w:rPr>
          <w:t>e</w:t>
        </w:r>
        <w:r>
          <w:rPr>
            <w:rFonts w:ascii="Calibri" w:eastAsia="Calibri" w:hAnsi="Calibri" w:cs="Calibri"/>
            <w:color w:val="0462C1"/>
            <w:spacing w:val="1"/>
            <w:position w:val="1"/>
            <w:u w:val="single" w:color="0462C1"/>
          </w:rPr>
          <w:t>+</w:t>
        </w:r>
        <w:r>
          <w:rPr>
            <w:rFonts w:ascii="Calibri" w:eastAsia="Calibri" w:hAnsi="Calibri" w:cs="Calibri"/>
            <w:color w:val="0462C1"/>
            <w:spacing w:val="2"/>
            <w:position w:val="1"/>
            <w:u w:val="single" w:color="0462C1"/>
          </w:rPr>
          <w:t>M</w:t>
        </w:r>
        <w:r>
          <w:rPr>
            <w:rFonts w:ascii="Calibri" w:eastAsia="Calibri" w:hAnsi="Calibri" w:cs="Calibri"/>
            <w:color w:val="0462C1"/>
            <w:position w:val="1"/>
            <w:u w:val="single" w:color="0462C1"/>
          </w:rPr>
          <w:t>o</w:t>
        </w:r>
        <w:r>
          <w:rPr>
            <w:rFonts w:ascii="Calibri" w:eastAsia="Calibri" w:hAnsi="Calibri" w:cs="Calibri"/>
            <w:color w:val="0462C1"/>
            <w:spacing w:val="1"/>
            <w:position w:val="1"/>
            <w:u w:val="single" w:color="0462C1"/>
          </w:rPr>
          <w:t>b</w:t>
        </w:r>
        <w:r>
          <w:rPr>
            <w:rFonts w:ascii="Calibri" w:eastAsia="Calibri" w:hAnsi="Calibri" w:cs="Calibri"/>
            <w:color w:val="0462C1"/>
            <w:position w:val="1"/>
            <w:u w:val="single" w:color="0462C1"/>
          </w:rPr>
          <w:t>ilit</w:t>
        </w:r>
        <w:r>
          <w:rPr>
            <w:rFonts w:ascii="Calibri" w:eastAsia="Calibri" w:hAnsi="Calibri" w:cs="Calibri"/>
            <w:color w:val="0462C1"/>
            <w:spacing w:val="1"/>
            <w:position w:val="1"/>
            <w:u w:val="single" w:color="0462C1"/>
          </w:rPr>
          <w:t>y</w:t>
        </w:r>
        <w:r>
          <w:rPr>
            <w:rFonts w:ascii="Calibri" w:eastAsia="Calibri" w:hAnsi="Calibri" w:cs="Calibri"/>
            <w:color w:val="0462C1"/>
            <w:spacing w:val="-1"/>
            <w:position w:val="1"/>
            <w:u w:val="single" w:color="0462C1"/>
          </w:rPr>
          <w:t>+</w:t>
        </w:r>
        <w:r>
          <w:rPr>
            <w:rFonts w:ascii="Calibri" w:eastAsia="Calibri" w:hAnsi="Calibri" w:cs="Calibri"/>
            <w:color w:val="0462C1"/>
            <w:position w:val="1"/>
            <w:u w:val="single" w:color="0462C1"/>
          </w:rPr>
          <w:t>Sur</w:t>
        </w:r>
        <w:r>
          <w:rPr>
            <w:rFonts w:ascii="Calibri" w:eastAsia="Calibri" w:hAnsi="Calibri" w:cs="Calibri"/>
            <w:color w:val="0462C1"/>
            <w:spacing w:val="-1"/>
            <w:position w:val="1"/>
            <w:u w:val="single" w:color="0462C1"/>
          </w:rPr>
          <w:t>ve</w:t>
        </w:r>
        <w:r>
          <w:rPr>
            <w:rFonts w:ascii="Calibri" w:eastAsia="Calibri" w:hAnsi="Calibri" w:cs="Calibri"/>
            <w:color w:val="0462C1"/>
            <w:spacing w:val="3"/>
            <w:position w:val="1"/>
            <w:u w:val="single" w:color="0462C1"/>
          </w:rPr>
          <w:t>y</w:t>
        </w:r>
        <w:r>
          <w:rPr>
            <w:rFonts w:ascii="Calibri" w:eastAsia="Calibri" w:hAnsi="Calibri" w:cs="Calibri"/>
            <w:color w:val="0462C1"/>
            <w:spacing w:val="-1"/>
            <w:position w:val="1"/>
            <w:u w:val="single" w:color="0462C1"/>
          </w:rPr>
          <w:t>+</w:t>
        </w:r>
        <w:r>
          <w:rPr>
            <w:rFonts w:ascii="Calibri" w:eastAsia="Calibri" w:hAnsi="Calibri" w:cs="Calibri"/>
            <w:color w:val="0462C1"/>
            <w:position w:val="1"/>
            <w:u w:val="single" w:color="0462C1"/>
          </w:rPr>
          <w:t>20</w:t>
        </w:r>
        <w:r>
          <w:rPr>
            <w:rFonts w:ascii="Calibri" w:eastAsia="Calibri" w:hAnsi="Calibri" w:cs="Calibri"/>
            <w:color w:val="0462C1"/>
            <w:spacing w:val="2"/>
            <w:position w:val="1"/>
            <w:u w:val="single" w:color="0462C1"/>
          </w:rPr>
          <w:t>1</w:t>
        </w:r>
        <w:r>
          <w:rPr>
            <w:rFonts w:ascii="Calibri" w:eastAsia="Calibri" w:hAnsi="Calibri" w:cs="Calibri"/>
            <w:color w:val="0462C1"/>
            <w:position w:val="1"/>
            <w:u w:val="single" w:color="0462C1"/>
          </w:rPr>
          <w:t>4</w:t>
        </w:r>
        <w:r>
          <w:rPr>
            <w:rFonts w:ascii="Calibri" w:eastAsia="Calibri" w:hAnsi="Calibri" w:cs="Calibri"/>
            <w:color w:val="0462C1"/>
            <w:spacing w:val="8"/>
            <w:position w:val="1"/>
            <w:u w:val="single" w:color="0462C1"/>
          </w:rPr>
          <w:t>+</w:t>
        </w:r>
        <w:r>
          <w:rPr>
            <w:rFonts w:ascii="Calibri" w:eastAsia="Calibri" w:hAnsi="Calibri" w:cs="Calibri"/>
            <w:color w:val="0462C1"/>
            <w:spacing w:val="-1"/>
            <w:position w:val="1"/>
            <w:u w:val="single" w:color="0462C1"/>
          </w:rPr>
          <w:t>-</w:t>
        </w:r>
        <w:r>
          <w:rPr>
            <w:rFonts w:ascii="Calibri" w:eastAsia="Calibri" w:hAnsi="Calibri" w:cs="Calibri"/>
            <w:color w:val="0462C1"/>
            <w:spacing w:val="1"/>
            <w:position w:val="1"/>
            <w:u w:val="single" w:color="0462C1"/>
          </w:rPr>
          <w:t>+</w:t>
        </w:r>
        <w:r>
          <w:rPr>
            <w:rFonts w:ascii="Calibri" w:eastAsia="Calibri" w:hAnsi="Calibri" w:cs="Calibri"/>
            <w:color w:val="0462C1"/>
            <w:position w:val="1"/>
            <w:u w:val="single" w:color="0462C1"/>
          </w:rPr>
          <w:t>Ki</w:t>
        </w:r>
        <w:r>
          <w:rPr>
            <w:rFonts w:ascii="Calibri" w:eastAsia="Calibri" w:hAnsi="Calibri" w:cs="Calibri"/>
            <w:color w:val="0462C1"/>
            <w:spacing w:val="1"/>
            <w:position w:val="1"/>
            <w:u w:val="single" w:color="0462C1"/>
          </w:rPr>
          <w:t>nv</w:t>
        </w:r>
        <w:r>
          <w:rPr>
            <w:rFonts w:ascii="Calibri" w:eastAsia="Calibri" w:hAnsi="Calibri" w:cs="Calibri"/>
            <w:color w:val="0462C1"/>
            <w:spacing w:val="-1"/>
            <w:position w:val="1"/>
            <w:u w:val="single" w:color="0462C1"/>
          </w:rPr>
          <w:t>e</w:t>
        </w:r>
        <w:r>
          <w:rPr>
            <w:rFonts w:ascii="Calibri" w:eastAsia="Calibri" w:hAnsi="Calibri" w:cs="Calibri"/>
            <w:color w:val="0462C1"/>
            <w:spacing w:val="1"/>
            <w:position w:val="1"/>
            <w:u w:val="single" w:color="0462C1"/>
          </w:rPr>
          <w:t>y</w:t>
        </w:r>
        <w:r>
          <w:rPr>
            <w:rFonts w:ascii="Calibri" w:eastAsia="Calibri" w:hAnsi="Calibri" w:cs="Calibri"/>
            <w:color w:val="0462C1"/>
            <w:position w:val="1"/>
            <w:u w:val="single" w:color="0462C1"/>
          </w:rPr>
          <w:t>.</w:t>
        </w:r>
        <w:r>
          <w:rPr>
            <w:rFonts w:ascii="Calibri" w:eastAsia="Calibri" w:hAnsi="Calibri" w:cs="Calibri"/>
            <w:color w:val="0462C1"/>
            <w:spacing w:val="1"/>
            <w:position w:val="1"/>
            <w:u w:val="single" w:color="0462C1"/>
          </w:rPr>
          <w:t>pd</w:t>
        </w:r>
        <w:r>
          <w:rPr>
            <w:rFonts w:ascii="Calibri" w:eastAsia="Calibri" w:hAnsi="Calibri" w:cs="Calibri"/>
            <w:color w:val="0462C1"/>
            <w:position w:val="1"/>
            <w:u w:val="single" w:color="0462C1"/>
          </w:rPr>
          <w:t>f</w:t>
        </w:r>
      </w:hyperlink>
    </w:p>
    <w:p w:rsidR="00561D25" w:rsidRDefault="00F673E9">
      <w:pPr>
        <w:spacing w:before="60" w:line="359" w:lineRule="auto"/>
        <w:ind w:left="480" w:right="8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c</w:t>
      </w:r>
      <w:r>
        <w:rPr>
          <w:sz w:val="24"/>
          <w:szCs w:val="24"/>
        </w:rPr>
        <w:t>usto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y will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whole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w 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stem.</w:t>
      </w:r>
    </w:p>
    <w:p w:rsidR="00561D25" w:rsidRDefault="00F673E9">
      <w:pPr>
        <w:spacing w:before="7" w:line="359" w:lineRule="auto"/>
        <w:ind w:left="480" w:right="77"/>
        <w:jc w:val="both"/>
        <w:rPr>
          <w:sz w:val="24"/>
          <w:szCs w:val="24"/>
        </w:rPr>
        <w:sectPr w:rsidR="00561D25">
          <w:headerReference w:type="default" r:id="rId17"/>
          <w:pgSz w:w="11920" w:h="16840"/>
          <w:pgMar w:top="1360" w:right="1320" w:bottom="280" w:left="1680" w:header="0" w:footer="0" w:gutter="0"/>
          <w:cols w:space="720"/>
        </w:sectPr>
      </w:pPr>
      <w:r>
        <w:rPr>
          <w:sz w:val="24"/>
          <w:szCs w:val="24"/>
        </w:rPr>
        <w:t>App</w:t>
      </w:r>
      <w:r>
        <w:rPr>
          <w:spacing w:val="2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but on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’s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ee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s,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y 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mak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ort we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put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ome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orth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whole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ier</w:t>
      </w:r>
      <w:r>
        <w:rPr>
          <w:spacing w:val="-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whole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 xml:space="preserve">shopping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.</w:t>
      </w:r>
    </w:p>
    <w:p w:rsidR="00561D25" w:rsidRDefault="00F673E9">
      <w:pPr>
        <w:spacing w:before="60"/>
        <w:ind w:left="46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</w:t>
      </w:r>
      <w:r>
        <w:rPr>
          <w:b/>
          <w:spacing w:val="-1"/>
          <w:sz w:val="24"/>
          <w:szCs w:val="24"/>
        </w:rPr>
        <w:t>P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DIX</w:t>
      </w:r>
    </w:p>
    <w:p w:rsidR="00561D25" w:rsidRDefault="00561D25">
      <w:pPr>
        <w:spacing w:before="5" w:line="200" w:lineRule="exact"/>
      </w:pPr>
    </w:p>
    <w:p w:rsidR="00561D25" w:rsidRDefault="00F845C8">
      <w:pPr>
        <w:ind w:left="205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2pt;height:338.4pt">
            <v:imagedata r:id="rId18" o:title=""/>
          </v:shape>
        </w:pict>
      </w:r>
    </w:p>
    <w:p w:rsidR="00561D25" w:rsidRDefault="00561D25">
      <w:pPr>
        <w:spacing w:before="9" w:line="120" w:lineRule="exact"/>
        <w:rPr>
          <w:sz w:val="13"/>
          <w:szCs w:val="13"/>
        </w:rPr>
      </w:pPr>
    </w:p>
    <w:p w:rsidR="00561D25" w:rsidRDefault="00F673E9">
      <w:pPr>
        <w:ind w:left="38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igu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1</w:t>
      </w:r>
      <w:r>
        <w:rPr>
          <w:rFonts w:ascii="Calibri" w:eastAsia="Calibri" w:hAnsi="Calibri" w:cs="Calibri"/>
          <w:sz w:val="22"/>
          <w:szCs w:val="22"/>
        </w:rPr>
        <w:t>. Ta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wan’s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rket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kd</w:t>
      </w:r>
      <w:r>
        <w:rPr>
          <w:rFonts w:ascii="Calibri" w:eastAsia="Calibri" w:hAnsi="Calibri" w:cs="Calibri"/>
          <w:sz w:val="22"/>
          <w:szCs w:val="22"/>
        </w:rPr>
        <w:t>ays.</w:t>
      </w:r>
    </w:p>
    <w:p w:rsidR="00561D25" w:rsidRDefault="00561D25">
      <w:pPr>
        <w:spacing w:before="3" w:line="120" w:lineRule="exact"/>
        <w:rPr>
          <w:sz w:val="12"/>
          <w:szCs w:val="12"/>
        </w:rPr>
      </w:pPr>
    </w:p>
    <w:p w:rsidR="00561D25" w:rsidRDefault="00561D25">
      <w:pPr>
        <w:spacing w:line="200" w:lineRule="exact"/>
      </w:pPr>
    </w:p>
    <w:p w:rsidR="00561D25" w:rsidRDefault="00F845C8">
      <w:pPr>
        <w:ind w:left="217"/>
      </w:pPr>
      <w:r>
        <w:pict>
          <v:shape id="_x0000_i1026" type="#_x0000_t75" style="width:450.6pt;height:253.8pt">
            <v:imagedata r:id="rId19" o:title=""/>
          </v:shape>
        </w:pict>
      </w:r>
    </w:p>
    <w:p w:rsidR="00561D25" w:rsidRDefault="00561D25">
      <w:pPr>
        <w:spacing w:before="6" w:line="200" w:lineRule="exact"/>
      </w:pPr>
    </w:p>
    <w:p w:rsidR="00561D25" w:rsidRDefault="00F673E9">
      <w:pPr>
        <w:ind w:left="117"/>
        <w:rPr>
          <w:rFonts w:ascii="Calibri" w:eastAsia="Calibri" w:hAnsi="Calibri" w:cs="Calibri"/>
          <w:sz w:val="22"/>
          <w:szCs w:val="22"/>
        </w:rPr>
        <w:sectPr w:rsidR="00561D25">
          <w:headerReference w:type="default" r:id="rId20"/>
          <w:pgSz w:w="11920" w:h="16840"/>
          <w:pgMar w:top="1360" w:right="1580" w:bottom="280" w:left="980" w:header="0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igu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2</w:t>
      </w:r>
      <w:r>
        <w:rPr>
          <w:rFonts w:ascii="Calibri" w:eastAsia="Calibri" w:hAnsi="Calibri" w:cs="Calibri"/>
          <w:sz w:val="22"/>
          <w:szCs w:val="22"/>
        </w:rPr>
        <w:t>. 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a’s su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sz w:val="22"/>
          <w:szCs w:val="22"/>
        </w:rPr>
        <w:t xml:space="preserve">arak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),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eue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ier</w:t>
      </w:r>
    </w:p>
    <w:p w:rsidR="00561D25" w:rsidRDefault="00F845C8">
      <w:pPr>
        <w:spacing w:before="97"/>
        <w:ind w:left="1699"/>
      </w:pPr>
      <w:r>
        <w:lastRenderedPageBreak/>
        <w:pict>
          <v:shape id="_x0000_i1027" type="#_x0000_t75" style="width:277.2pt;height:406.2pt">
            <v:imagedata r:id="rId21" o:title=""/>
          </v:shape>
        </w:pict>
      </w:r>
    </w:p>
    <w:p w:rsidR="00561D25" w:rsidRDefault="00561D25">
      <w:pPr>
        <w:spacing w:before="1" w:line="240" w:lineRule="exact"/>
        <w:rPr>
          <w:sz w:val="24"/>
          <w:szCs w:val="24"/>
        </w:rPr>
      </w:pPr>
    </w:p>
    <w:p w:rsidR="00561D25" w:rsidRDefault="00F673E9">
      <w:pPr>
        <w:spacing w:before="16" w:line="257" w:lineRule="auto"/>
        <w:ind w:left="112" w:right="7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igu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3</w:t>
      </w:r>
      <w:r>
        <w:rPr>
          <w:rFonts w:ascii="Calibri" w:eastAsia="Calibri" w:hAnsi="Calibri" w:cs="Calibri"/>
          <w:sz w:val="22"/>
          <w:szCs w:val="22"/>
        </w:rPr>
        <w:t>. Cas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sia’s su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 in sca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s’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arc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acki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the i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ugh</w:t>
      </w:r>
      <w:r>
        <w:rPr>
          <w:rFonts w:ascii="Calibri" w:eastAsia="Calibri" w:hAnsi="Calibri" w:cs="Calibri"/>
          <w:sz w:val="22"/>
          <w:szCs w:val="22"/>
        </w:rPr>
        <w:t>t;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</w:p>
    <w:sectPr w:rsidR="00561D25">
      <w:headerReference w:type="default" r:id="rId22"/>
      <w:pgSz w:w="11920" w:h="16840"/>
      <w:pgMar w:top="1340" w:right="1580" w:bottom="280" w:left="14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3E9" w:rsidRDefault="00F673E9">
      <w:r>
        <w:separator/>
      </w:r>
    </w:p>
  </w:endnote>
  <w:endnote w:type="continuationSeparator" w:id="0">
    <w:p w:rsidR="00F673E9" w:rsidRDefault="00F6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3E9" w:rsidRDefault="00F673E9">
      <w:r>
        <w:separator/>
      </w:r>
    </w:p>
  </w:footnote>
  <w:footnote w:type="continuationSeparator" w:id="0">
    <w:p w:rsidR="00F673E9" w:rsidRDefault="00F67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D25" w:rsidRDefault="00F673E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3.2pt;margin-top:75.65pt;width:408.85pt;height:38pt;z-index:-251658752;mso-position-horizontal-relative:page;mso-position-vertical-relative:page" filled="f" stroked="f">
          <v:textbox inset="0,0,0,0">
            <w:txbxContent>
              <w:p w:rsidR="00561D25" w:rsidRDefault="00F673E9">
                <w:pPr>
                  <w:spacing w:line="740" w:lineRule="exact"/>
                  <w:ind w:left="20" w:right="-108"/>
                  <w:rPr>
                    <w:sz w:val="72"/>
                    <w:szCs w:val="72"/>
                  </w:rPr>
                </w:pPr>
                <w:r>
                  <w:rPr>
                    <w:spacing w:val="-1"/>
                    <w:sz w:val="72"/>
                    <w:szCs w:val="72"/>
                  </w:rPr>
                  <w:t>T</w:t>
                </w:r>
                <w:r>
                  <w:rPr>
                    <w:sz w:val="72"/>
                    <w:szCs w:val="72"/>
                  </w:rPr>
                  <w:t xml:space="preserve">he </w:t>
                </w:r>
                <w:r>
                  <w:rPr>
                    <w:spacing w:val="1"/>
                    <w:sz w:val="72"/>
                    <w:szCs w:val="72"/>
                  </w:rPr>
                  <w:t>A</w:t>
                </w:r>
                <w:r>
                  <w:rPr>
                    <w:sz w:val="72"/>
                    <w:szCs w:val="72"/>
                  </w:rPr>
                  <w:t>ppli</w:t>
                </w:r>
                <w:r>
                  <w:rPr>
                    <w:spacing w:val="-2"/>
                    <w:sz w:val="72"/>
                    <w:szCs w:val="72"/>
                  </w:rPr>
                  <w:t>c</w:t>
                </w:r>
                <w:r>
                  <w:rPr>
                    <w:sz w:val="72"/>
                    <w:szCs w:val="72"/>
                  </w:rPr>
                  <w:t>ati</w:t>
                </w:r>
                <w:r>
                  <w:rPr>
                    <w:spacing w:val="1"/>
                    <w:sz w:val="72"/>
                    <w:szCs w:val="72"/>
                  </w:rPr>
                  <w:t>o</w:t>
                </w:r>
                <w:r>
                  <w:rPr>
                    <w:sz w:val="72"/>
                    <w:szCs w:val="72"/>
                  </w:rPr>
                  <w:t>n of</w:t>
                </w:r>
                <w:r>
                  <w:rPr>
                    <w:spacing w:val="2"/>
                    <w:sz w:val="72"/>
                    <w:szCs w:val="72"/>
                  </w:rPr>
                  <w:t xml:space="preserve"> </w:t>
                </w:r>
                <w:r>
                  <w:rPr>
                    <w:sz w:val="72"/>
                    <w:szCs w:val="72"/>
                  </w:rPr>
                  <w:t>Interne</w:t>
                </w:r>
                <w:r>
                  <w:rPr>
                    <w:spacing w:val="-2"/>
                    <w:sz w:val="72"/>
                    <w:szCs w:val="72"/>
                  </w:rPr>
                  <w:t>t</w:t>
                </w:r>
                <w:r>
                  <w:rPr>
                    <w:sz w:val="72"/>
                    <w:szCs w:val="72"/>
                  </w:rPr>
                  <w:t>-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D25" w:rsidRDefault="00561D25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D25" w:rsidRDefault="00561D25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D25" w:rsidRDefault="00561D25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D25" w:rsidRDefault="00561D25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D25" w:rsidRDefault="00561D25">
    <w:pPr>
      <w:spacing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D25" w:rsidRDefault="00561D25">
    <w:pPr>
      <w:spacing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D25" w:rsidRDefault="00561D25">
    <w:pPr>
      <w:spacing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D25" w:rsidRDefault="00561D25">
    <w:pPr>
      <w:spacing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D25" w:rsidRDefault="00561D25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24F36"/>
    <w:multiLevelType w:val="multilevel"/>
    <w:tmpl w:val="3C4A6A3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25"/>
    <w:rsid w:val="00561D25"/>
    <w:rsid w:val="00F673E9"/>
    <w:rsid w:val="00F8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81CCD23"/>
  <w15:docId w15:val="{F7C7E5C7-765D-443C-B381-B0C4DD1A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kinvey.com/wp-content/uploads/2013/01/how-long-does-it-take-to-build-an-app-kinvey-1500x834.png" TargetMode="External"/><Relationship Id="rId18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yperlink" Target="https://resources.kinvey.com/docs/State+of+Enterprise+Mobility+Survey+2014+-+Kinvey.pdf" TargetMode="External"/><Relationship Id="rId20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23" Type="http://schemas.openxmlformats.org/officeDocument/2006/relationships/fontTable" Target="fontTable.xml"/><Relationship Id="rId10" Type="http://schemas.openxmlformats.org/officeDocument/2006/relationships/header" Target="header4.xm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s://www.kinvey.com/wp-content/uploads/2013/01/how-long-does-it-take-to-build-an-app-kinvey-1500x834.png" TargetMode="External"/><Relationship Id="rId22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2355</Words>
  <Characters>13428</Characters>
  <Application>Microsoft Office Word</Application>
  <DocSecurity>0</DocSecurity>
  <Lines>111</Lines>
  <Paragraphs>31</Paragraphs>
  <ScaleCrop>false</ScaleCrop>
  <Company/>
  <LinksUpToDate>false</LinksUpToDate>
  <CharactersWithSpaces>15752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Bertinus</cp:lastModifiedBy>
  <cp:revision>2</cp:revision>
  <dcterms:created xsi:type="dcterms:W3CDTF">2018-05-23T11:59:00Z</dcterms:created>
  <dcterms:modified xsi:type="dcterms:W3CDTF">2018-05-23T12:00:00Z</dcterms:modified>
</cp:coreProperties>
</file>