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0F" w:rsidRDefault="00EE470F">
      <w:pPr>
        <w:spacing w:line="100" w:lineRule="exact"/>
        <w:rPr>
          <w:sz w:val="11"/>
          <w:szCs w:val="11"/>
        </w:rPr>
      </w:pPr>
      <w:bookmarkStart w:id="0" w:name="_GoBack"/>
      <w:bookmarkEnd w:id="0"/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486B1D">
      <w:pPr>
        <w:spacing w:line="780" w:lineRule="exact"/>
        <w:ind w:left="1979"/>
        <w:rPr>
          <w:sz w:val="72"/>
          <w:szCs w:val="72"/>
        </w:rPr>
      </w:pPr>
      <w:r>
        <w:rPr>
          <w:b/>
          <w:sz w:val="72"/>
          <w:szCs w:val="72"/>
        </w:rPr>
        <w:t>in Supermarkets</w:t>
      </w:r>
    </w:p>
    <w:p w:rsidR="00EE470F" w:rsidRDefault="00EE470F">
      <w:pPr>
        <w:spacing w:line="200" w:lineRule="exact"/>
      </w:pPr>
    </w:p>
    <w:p w:rsidR="00EE470F" w:rsidRDefault="00EE470F">
      <w:pPr>
        <w:spacing w:before="1" w:line="260" w:lineRule="exact"/>
        <w:rPr>
          <w:sz w:val="26"/>
          <w:szCs w:val="26"/>
        </w:rPr>
      </w:pPr>
    </w:p>
    <w:p w:rsidR="00EE470F" w:rsidRDefault="00486B1D">
      <w:pPr>
        <w:spacing w:line="378" w:lineRule="auto"/>
        <w:ind w:left="583" w:right="60" w:firstLine="721"/>
        <w:jc w:val="both"/>
        <w:rPr>
          <w:sz w:val="24"/>
          <w:szCs w:val="24"/>
        </w:rPr>
        <w:sectPr w:rsidR="00EE470F">
          <w:headerReference w:type="default" r:id="rId7"/>
          <w:pgSz w:w="11920" w:h="16860"/>
          <w:pgMar w:top="2520" w:right="1600" w:bottom="280" w:left="1680" w:header="1807" w:footer="0" w:gutter="0"/>
          <w:cols w:space="720"/>
        </w:sectPr>
      </w:pPr>
      <w:r>
        <w:rPr>
          <w:sz w:val="24"/>
          <w:szCs w:val="24"/>
        </w:rPr>
        <w:t>Supermarkets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essential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parts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human daily </w:t>
      </w:r>
      <w:proofErr w:type="spellStart"/>
      <w:r>
        <w:rPr>
          <w:sz w:val="24"/>
          <w:szCs w:val="24"/>
        </w:rPr>
        <w:t>routinity</w:t>
      </w:r>
      <w:proofErr w:type="spellEnd"/>
      <w:r>
        <w:rPr>
          <w:sz w:val="24"/>
          <w:szCs w:val="24"/>
        </w:rPr>
        <w:t>. We fulfill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daily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needs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goods that are provided by supermarkets. Thus, people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usually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spare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few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moments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hours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go to the supermarket. The focus </w:t>
      </w:r>
      <w:proofErr w:type="gramStart"/>
      <w:r>
        <w:rPr>
          <w:sz w:val="24"/>
          <w:szCs w:val="24"/>
        </w:rPr>
        <w:t>of  our</w:t>
      </w:r>
      <w:proofErr w:type="gramEnd"/>
      <w:r>
        <w:rPr>
          <w:sz w:val="24"/>
          <w:szCs w:val="24"/>
        </w:rPr>
        <w:t xml:space="preserve">  study  is  to  reduce  the  time  it  takes  for  customers  to  go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shopping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by reducing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frequency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queuing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lines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being created and if possible, eliminate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it.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course,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possible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 do this without also analyzing the cost 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space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needs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supermarket itself. The subject of our study is Indonesian   supermarkets.   The   goal</w:t>
      </w:r>
      <w:r>
        <w:rPr>
          <w:sz w:val="24"/>
          <w:szCs w:val="24"/>
        </w:rPr>
        <w:t xml:space="preserve">   of   our   study   is   to   make   Indonesian supermarket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efficient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able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keep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up with the modern trends of </w:t>
      </w:r>
      <w:proofErr w:type="spellStart"/>
      <w:r>
        <w:rPr>
          <w:sz w:val="24"/>
          <w:szCs w:val="24"/>
        </w:rPr>
        <w:t>Hema</w:t>
      </w:r>
      <w:proofErr w:type="spellEnd"/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supermarket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Alibaba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alike.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now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continue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what we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discover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what we want to change or create </w:t>
      </w:r>
      <w:r>
        <w:rPr>
          <w:sz w:val="24"/>
          <w:szCs w:val="24"/>
        </w:rPr>
        <w:t>for the current supermarket system on the points below.</w:t>
      </w:r>
    </w:p>
    <w:p w:rsidR="00EE470F" w:rsidRDefault="00EE470F">
      <w:pPr>
        <w:spacing w:before="3" w:line="120" w:lineRule="exact"/>
        <w:rPr>
          <w:sz w:val="13"/>
          <w:szCs w:val="13"/>
        </w:rPr>
      </w:pPr>
    </w:p>
    <w:p w:rsidR="00EE470F" w:rsidRDefault="00486B1D">
      <w:pPr>
        <w:ind w:left="789" w:right="-56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2.9pt;margin-top:22.45pt;width:237.95pt;height:178.65pt;z-index:-251658752;mso-position-horizontal-relative:page">
            <v:imagedata r:id="rId8" o:title=""/>
            <w10:wrap anchorx="page"/>
          </v:shape>
        </w:pict>
      </w:r>
      <w:r>
        <w:rPr>
          <w:b/>
          <w:sz w:val="24"/>
          <w:szCs w:val="24"/>
        </w:rPr>
        <w:t>I.      Problem</w:t>
      </w:r>
    </w:p>
    <w:p w:rsidR="00EE470F" w:rsidRDefault="00486B1D">
      <w:pPr>
        <w:spacing w:before="6" w:line="160" w:lineRule="exact"/>
        <w:rPr>
          <w:sz w:val="16"/>
          <w:szCs w:val="16"/>
        </w:rPr>
      </w:pPr>
      <w:r>
        <w:br w:type="column"/>
      </w: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486B1D">
      <w:pPr>
        <w:spacing w:line="260" w:lineRule="exact"/>
        <w:rPr>
          <w:sz w:val="24"/>
          <w:szCs w:val="24"/>
        </w:rPr>
        <w:sectPr w:rsidR="00EE470F">
          <w:headerReference w:type="default" r:id="rId9"/>
          <w:pgSz w:w="11920" w:h="16860"/>
          <w:pgMar w:top="1580" w:right="1600" w:bottom="280" w:left="1680" w:header="0" w:footer="0" w:gutter="0"/>
          <w:cols w:num="2" w:space="720" w:equalWidth="0">
            <w:col w:w="2184" w:space="1026"/>
            <w:col w:w="5430"/>
          </w:cols>
        </w:sectPr>
      </w:pPr>
      <w:r>
        <w:rPr>
          <w:position w:val="-1"/>
          <w:sz w:val="24"/>
          <w:szCs w:val="24"/>
        </w:rPr>
        <w:t xml:space="preserve">Picture 1.1 </w:t>
      </w:r>
      <w:r>
        <w:rPr>
          <w:color w:val="202020"/>
          <w:position w:val="-1"/>
          <w:sz w:val="24"/>
          <w:szCs w:val="24"/>
        </w:rPr>
        <w:t>Queue at cashier</w:t>
      </w: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EE470F">
      <w:pPr>
        <w:spacing w:before="14" w:line="200" w:lineRule="exact"/>
      </w:pPr>
    </w:p>
    <w:p w:rsidR="00EE470F" w:rsidRDefault="00FB6B15">
      <w:pPr>
        <w:ind w:left="2133"/>
      </w:pPr>
      <w:r>
        <w:pict>
          <v:shape id="_x0000_i1025" type="#_x0000_t75" style="width:242.4pt;height:182.4pt">
            <v:imagedata r:id="rId10" o:title=""/>
          </v:shape>
        </w:pict>
      </w:r>
    </w:p>
    <w:p w:rsidR="00EE470F" w:rsidRDefault="00EE470F">
      <w:pPr>
        <w:spacing w:before="2" w:line="180" w:lineRule="exact"/>
        <w:rPr>
          <w:sz w:val="18"/>
          <w:szCs w:val="18"/>
        </w:rPr>
      </w:pPr>
    </w:p>
    <w:p w:rsidR="00EE470F" w:rsidRDefault="00486B1D">
      <w:pPr>
        <w:spacing w:before="29"/>
        <w:ind w:left="3210"/>
        <w:rPr>
          <w:sz w:val="24"/>
          <w:szCs w:val="24"/>
        </w:rPr>
      </w:pPr>
      <w:r>
        <w:rPr>
          <w:sz w:val="24"/>
          <w:szCs w:val="24"/>
        </w:rPr>
        <w:t xml:space="preserve">Picture 1.2 </w:t>
      </w:r>
      <w:r>
        <w:rPr>
          <w:color w:val="202020"/>
          <w:sz w:val="24"/>
          <w:szCs w:val="24"/>
        </w:rPr>
        <w:t>Queue at cashier</w:t>
      </w:r>
    </w:p>
    <w:p w:rsidR="00EE470F" w:rsidRDefault="00EE470F">
      <w:pPr>
        <w:spacing w:before="5" w:line="180" w:lineRule="exact"/>
        <w:rPr>
          <w:sz w:val="19"/>
          <w:szCs w:val="19"/>
        </w:rPr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486B1D">
      <w:pPr>
        <w:spacing w:line="378" w:lineRule="auto"/>
        <w:ind w:left="583" w:right="61" w:firstLine="721"/>
        <w:jc w:val="both"/>
        <w:rPr>
          <w:sz w:val="24"/>
          <w:szCs w:val="24"/>
        </w:rPr>
        <w:sectPr w:rsidR="00EE470F">
          <w:type w:val="continuous"/>
          <w:pgSz w:w="11920" w:h="16860"/>
          <w:pgMar w:top="2520" w:right="160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>Supermarket  from</w:t>
      </w:r>
      <w:proofErr w:type="gramEnd"/>
      <w:r>
        <w:rPr>
          <w:sz w:val="24"/>
          <w:szCs w:val="24"/>
        </w:rPr>
        <w:t xml:space="preserve">  all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around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world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starting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change.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 arrival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Industrial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4.0,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available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cashiers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are slowly changing to be automated. </w:t>
      </w:r>
      <w:proofErr w:type="gramStart"/>
      <w:r>
        <w:rPr>
          <w:sz w:val="24"/>
          <w:szCs w:val="24"/>
        </w:rPr>
        <w:t xml:space="preserve">Meanwhile,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Indonesian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supermarket  are  using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automated  system  for  their cashier.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causes   inefficiency   in   the   cashier  </w:t>
      </w:r>
      <w:r>
        <w:rPr>
          <w:sz w:val="24"/>
          <w:szCs w:val="24"/>
        </w:rPr>
        <w:t xml:space="preserve"> system   of   Indonesian supermarkets.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expectation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supermarket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owners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 current cashier system is already as good as it is. The mindset of supermarket owners in Indonesia 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focused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opening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optimum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cashier, not on</w:t>
      </w:r>
      <w:r>
        <w:rPr>
          <w:sz w:val="24"/>
          <w:szCs w:val="24"/>
        </w:rPr>
        <w:t xml:space="preserve"> improving it.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Meanwhile,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customers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don’t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many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cashiers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available.</w:t>
      </w:r>
    </w:p>
    <w:p w:rsidR="00EE470F" w:rsidRDefault="00EE470F">
      <w:pPr>
        <w:spacing w:before="3" w:line="120" w:lineRule="exact"/>
        <w:rPr>
          <w:sz w:val="13"/>
          <w:szCs w:val="13"/>
        </w:rPr>
      </w:pPr>
    </w:p>
    <w:p w:rsidR="00EE470F" w:rsidRDefault="00486B1D">
      <w:pPr>
        <w:spacing w:line="378" w:lineRule="auto"/>
        <w:ind w:left="583" w:right="61"/>
        <w:jc w:val="both"/>
        <w:rPr>
          <w:sz w:val="24"/>
          <w:szCs w:val="24"/>
        </w:rPr>
      </w:pPr>
      <w:r>
        <w:rPr>
          <w:sz w:val="24"/>
          <w:szCs w:val="24"/>
        </w:rPr>
        <w:t>What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customers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efficiency. They don't want to queue to pay for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goods.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already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spent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enough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shop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their daily goods and </w:t>
      </w:r>
      <w:r>
        <w:rPr>
          <w:sz w:val="24"/>
          <w:szCs w:val="24"/>
        </w:rPr>
        <w:t>wanted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pay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need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 wait for someone else to pay too. We think that this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causes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queuing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line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inefficiency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 Indonesian supermarkets. Therefore,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we’ll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try to innovate on the current cashier system of Indonesian supermarkets.</w:t>
      </w:r>
    </w:p>
    <w:p w:rsidR="00EE470F" w:rsidRDefault="00EE470F">
      <w:pPr>
        <w:spacing w:line="200" w:lineRule="exact"/>
      </w:pPr>
    </w:p>
    <w:p w:rsidR="00EE470F" w:rsidRDefault="00EE470F">
      <w:pPr>
        <w:spacing w:before="1" w:line="240" w:lineRule="exact"/>
        <w:rPr>
          <w:sz w:val="24"/>
          <w:szCs w:val="24"/>
        </w:rPr>
      </w:pPr>
    </w:p>
    <w:p w:rsidR="00EE470F" w:rsidRDefault="00486B1D">
      <w:pPr>
        <w:ind w:left="643" w:right="684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 xml:space="preserve">    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Idea</w:t>
      </w:r>
    </w:p>
    <w:p w:rsidR="00EE470F" w:rsidRDefault="00EE470F">
      <w:pPr>
        <w:spacing w:before="9" w:line="140" w:lineRule="exact"/>
        <w:rPr>
          <w:sz w:val="15"/>
          <w:szCs w:val="15"/>
        </w:rPr>
      </w:pPr>
    </w:p>
    <w:p w:rsidR="00EE470F" w:rsidRDefault="00486B1D">
      <w:pPr>
        <w:spacing w:line="378" w:lineRule="auto"/>
        <w:ind w:left="583" w:right="59" w:firstLine="721"/>
        <w:jc w:val="both"/>
        <w:rPr>
          <w:sz w:val="24"/>
          <w:szCs w:val="24"/>
        </w:rPr>
      </w:pPr>
      <w:r>
        <w:rPr>
          <w:sz w:val="24"/>
          <w:szCs w:val="24"/>
        </w:rPr>
        <w:t>The idea is to create a shopping system on a supermarket which will help 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consumers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they’d like to pay for their goods. Consumers don’t have to waste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their time queuing in front of the cashier to pay for their goods. Consumer </w:t>
      </w:r>
      <w:r>
        <w:rPr>
          <w:sz w:val="24"/>
          <w:szCs w:val="24"/>
        </w:rPr>
        <w:t>satisfaction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likely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increase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because of the freedom they’re given to use their time efficiently.</w:t>
      </w:r>
    </w:p>
    <w:p w:rsidR="00EE470F" w:rsidRDefault="00EE470F">
      <w:pPr>
        <w:spacing w:line="200" w:lineRule="exact"/>
      </w:pPr>
    </w:p>
    <w:p w:rsidR="00EE470F" w:rsidRDefault="00EE470F">
      <w:pPr>
        <w:spacing w:before="1" w:line="240" w:lineRule="exact"/>
        <w:rPr>
          <w:sz w:val="24"/>
          <w:szCs w:val="24"/>
        </w:rPr>
      </w:pPr>
    </w:p>
    <w:p w:rsidR="00EE470F" w:rsidRDefault="00486B1D">
      <w:pPr>
        <w:ind w:left="583" w:right="6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   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Alternative</w:t>
      </w:r>
    </w:p>
    <w:p w:rsidR="00EE470F" w:rsidRDefault="00EE470F">
      <w:pPr>
        <w:spacing w:before="8" w:line="140" w:lineRule="exact"/>
        <w:rPr>
          <w:sz w:val="15"/>
          <w:szCs w:val="15"/>
        </w:rPr>
      </w:pPr>
    </w:p>
    <w:p w:rsidR="00EE470F" w:rsidRDefault="00486B1D">
      <w:pPr>
        <w:tabs>
          <w:tab w:val="left" w:pos="1300"/>
        </w:tabs>
        <w:spacing w:line="378" w:lineRule="auto"/>
        <w:ind w:left="1303" w:right="68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z w:val="24"/>
          <w:szCs w:val="24"/>
        </w:rPr>
        <w:t>RFID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system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cashier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replacement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phone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scan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for the method of payment.</w:t>
      </w:r>
    </w:p>
    <w:p w:rsidR="00EE470F" w:rsidRDefault="00486B1D">
      <w:pPr>
        <w:spacing w:before="6" w:line="378" w:lineRule="auto"/>
        <w:ind w:left="583" w:right="64" w:firstLine="721"/>
        <w:jc w:val="both"/>
        <w:rPr>
          <w:sz w:val="24"/>
          <w:szCs w:val="24"/>
        </w:rPr>
        <w:sectPr w:rsidR="00EE470F">
          <w:headerReference w:type="default" r:id="rId11"/>
          <w:pgSz w:w="11920" w:h="16860"/>
          <w:pgMar w:top="1580" w:right="1600" w:bottom="280" w:left="1680" w:header="0" w:footer="0" w:gutter="0"/>
          <w:cols w:space="720"/>
        </w:sectPr>
      </w:pPr>
      <w:r>
        <w:rPr>
          <w:sz w:val="24"/>
          <w:szCs w:val="24"/>
        </w:rPr>
        <w:t>Consumers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supermarket taking all the items they would like 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buy.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After the consumers finished taking the items, they can go straight to the cashier.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won’t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needing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cashier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barcode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scan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each item.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Instead,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we’ll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put the items on a conveyor which runs automatically and will go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huge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scanner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scans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item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passing through. Every product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consumers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would like to buy will be automatically updated to the supermarket’s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database.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item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displayed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computer with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prices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already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set. Of course, the scanner will be having 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hard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reading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small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barcodes.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we’ll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replace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barcode with a bigger RFID tags.</w:t>
      </w:r>
    </w:p>
    <w:p w:rsidR="00EE470F" w:rsidRDefault="00EE470F">
      <w:pPr>
        <w:spacing w:before="6" w:line="140" w:lineRule="exact"/>
        <w:rPr>
          <w:sz w:val="14"/>
          <w:szCs w:val="14"/>
        </w:rPr>
      </w:pPr>
    </w:p>
    <w:p w:rsidR="00EE470F" w:rsidRDefault="00FB6B15">
      <w:pPr>
        <w:ind w:left="2824"/>
      </w:pPr>
      <w:r>
        <w:pict>
          <v:shape id="_x0000_i1026" type="#_x0000_t75" style="width:173.4pt;height:163.8pt">
            <v:imagedata r:id="rId12" o:title=""/>
          </v:shape>
        </w:pict>
      </w:r>
    </w:p>
    <w:p w:rsidR="00EE470F" w:rsidRDefault="00EE470F">
      <w:pPr>
        <w:spacing w:before="2" w:line="180" w:lineRule="exact"/>
        <w:rPr>
          <w:sz w:val="18"/>
          <w:szCs w:val="18"/>
        </w:rPr>
      </w:pPr>
    </w:p>
    <w:p w:rsidR="00EE470F" w:rsidRDefault="00486B1D">
      <w:pPr>
        <w:spacing w:before="29"/>
        <w:ind w:left="1574"/>
        <w:rPr>
          <w:sz w:val="24"/>
          <w:szCs w:val="24"/>
        </w:rPr>
      </w:pPr>
      <w:r>
        <w:rPr>
          <w:sz w:val="24"/>
          <w:szCs w:val="24"/>
        </w:rPr>
        <w:t>Picture 3.1, An example of RFID</w:t>
      </w:r>
      <w:r>
        <w:rPr>
          <w:sz w:val="24"/>
          <w:szCs w:val="24"/>
        </w:rPr>
        <w:t xml:space="preserve"> tags that we’re going to use.</w:t>
      </w:r>
    </w:p>
    <w:p w:rsidR="00EE470F" w:rsidRDefault="00EE470F">
      <w:pPr>
        <w:spacing w:before="5" w:line="180" w:lineRule="exact"/>
        <w:rPr>
          <w:sz w:val="19"/>
          <w:szCs w:val="19"/>
        </w:rPr>
      </w:pPr>
    </w:p>
    <w:p w:rsidR="00EE470F" w:rsidRDefault="00EE470F">
      <w:pPr>
        <w:spacing w:line="200" w:lineRule="exact"/>
      </w:pPr>
    </w:p>
    <w:p w:rsidR="00EE470F" w:rsidRDefault="00EE470F">
      <w:pPr>
        <w:spacing w:line="200" w:lineRule="exact"/>
      </w:pPr>
    </w:p>
    <w:p w:rsidR="00EE470F" w:rsidRDefault="00486B1D">
      <w:pPr>
        <w:spacing w:line="378" w:lineRule="auto"/>
        <w:ind w:left="583" w:right="6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Finally,  customers</w:t>
      </w:r>
      <w:proofErr w:type="gramEnd"/>
      <w:r>
        <w:rPr>
          <w:sz w:val="24"/>
          <w:szCs w:val="24"/>
        </w:rPr>
        <w:t xml:space="preserve">  can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phone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payment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method.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They’ll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 download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apps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ask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input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bank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account number. This </w:t>
      </w:r>
      <w:proofErr w:type="gramStart"/>
      <w:r>
        <w:rPr>
          <w:sz w:val="24"/>
          <w:szCs w:val="24"/>
        </w:rPr>
        <w:t>will  help</w:t>
      </w:r>
      <w:proofErr w:type="gramEnd"/>
      <w:r>
        <w:rPr>
          <w:sz w:val="24"/>
          <w:szCs w:val="24"/>
        </w:rPr>
        <w:t xml:space="preserve">  the  scanner  to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identify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bank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account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supermarket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be taking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money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from.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payment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require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customer to input their pin </w:t>
      </w:r>
      <w:proofErr w:type="gramStart"/>
      <w:r>
        <w:rPr>
          <w:sz w:val="24"/>
          <w:szCs w:val="24"/>
        </w:rPr>
        <w:t>number  of</w:t>
      </w:r>
      <w:proofErr w:type="gramEnd"/>
      <w:r>
        <w:rPr>
          <w:sz w:val="24"/>
          <w:szCs w:val="24"/>
        </w:rPr>
        <w:t xml:space="preserve">  the  bank  account.  </w:t>
      </w:r>
      <w:proofErr w:type="gramStart"/>
      <w:r>
        <w:rPr>
          <w:sz w:val="24"/>
          <w:szCs w:val="24"/>
        </w:rPr>
        <w:t>After  the</w:t>
      </w:r>
      <w:proofErr w:type="gramEnd"/>
      <w:r>
        <w:rPr>
          <w:sz w:val="24"/>
          <w:szCs w:val="24"/>
        </w:rPr>
        <w:t xml:space="preserve">  payment  has  been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done,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will display on how much money does the supermarket debit from their bank account.</w:t>
      </w:r>
    </w:p>
    <w:p w:rsidR="00EE470F" w:rsidRDefault="00EE470F">
      <w:pPr>
        <w:spacing w:line="200" w:lineRule="exact"/>
      </w:pPr>
    </w:p>
    <w:p w:rsidR="00EE470F" w:rsidRDefault="00EE470F">
      <w:pPr>
        <w:spacing w:line="240" w:lineRule="exact"/>
        <w:rPr>
          <w:sz w:val="24"/>
          <w:szCs w:val="24"/>
        </w:rPr>
      </w:pPr>
    </w:p>
    <w:p w:rsidR="00EE470F" w:rsidRDefault="00486B1D">
      <w:pPr>
        <w:ind w:left="943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Smartphone application</w:t>
      </w:r>
    </w:p>
    <w:p w:rsidR="00EE470F" w:rsidRDefault="00EE470F">
      <w:pPr>
        <w:spacing w:before="9" w:line="140" w:lineRule="exact"/>
        <w:rPr>
          <w:sz w:val="15"/>
          <w:szCs w:val="15"/>
        </w:rPr>
      </w:pPr>
    </w:p>
    <w:p w:rsidR="00EE470F" w:rsidRDefault="00486B1D">
      <w:pPr>
        <w:spacing w:line="378" w:lineRule="auto"/>
        <w:ind w:left="583" w:right="61" w:firstLine="721"/>
        <w:jc w:val="both"/>
        <w:rPr>
          <w:sz w:val="24"/>
          <w:szCs w:val="24"/>
        </w:rPr>
        <w:sectPr w:rsidR="00EE470F">
          <w:headerReference w:type="default" r:id="rId13"/>
          <w:pgSz w:w="11920" w:h="16860"/>
          <w:pgMar w:top="1580" w:right="1600" w:bottom="280" w:left="1680" w:header="0" w:footer="0" w:gutter="0"/>
          <w:cols w:space="720"/>
        </w:sectPr>
      </w:pPr>
      <w:r>
        <w:rPr>
          <w:sz w:val="24"/>
          <w:szCs w:val="24"/>
        </w:rPr>
        <w:t>This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application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suggestion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quite different than the application on the first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alternative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we’re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going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use.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application helps the consumers to choose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items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they’re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going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buy.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z w:val="24"/>
          <w:szCs w:val="24"/>
        </w:rPr>
        <w:t>application displays the nearest supermarket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available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what items are available there. Of course, we’ll also </w:t>
      </w:r>
      <w:proofErr w:type="gramStart"/>
      <w:r>
        <w:rPr>
          <w:sz w:val="24"/>
          <w:szCs w:val="24"/>
        </w:rPr>
        <w:t>display  the</w:t>
      </w:r>
      <w:proofErr w:type="gramEnd"/>
      <w:r>
        <w:rPr>
          <w:sz w:val="24"/>
          <w:szCs w:val="24"/>
        </w:rPr>
        <w:t xml:space="preserve">  prices  of  the  items  on  the  application  that  we’re  going  to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make. Consumers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account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used as a </w:t>
      </w:r>
      <w:r>
        <w:rPr>
          <w:sz w:val="24"/>
          <w:szCs w:val="24"/>
        </w:rPr>
        <w:t>payment method. Our application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ask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consumer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their bank account number when their signing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up.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signing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up,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consumers can order what items they’d like to buy </w:t>
      </w:r>
      <w:proofErr w:type="gramStart"/>
      <w:r>
        <w:rPr>
          <w:sz w:val="24"/>
          <w:szCs w:val="24"/>
        </w:rPr>
        <w:t>anywhere  and</w:t>
      </w:r>
      <w:proofErr w:type="gramEnd"/>
      <w:r>
        <w:rPr>
          <w:sz w:val="24"/>
          <w:szCs w:val="24"/>
        </w:rPr>
        <w:t xml:space="preserve">  anytime.  </w:t>
      </w:r>
      <w:proofErr w:type="gramStart"/>
      <w:r>
        <w:rPr>
          <w:sz w:val="24"/>
          <w:szCs w:val="24"/>
        </w:rPr>
        <w:t>They  can</w:t>
      </w:r>
      <w:proofErr w:type="gramEnd"/>
      <w:r>
        <w:rPr>
          <w:sz w:val="24"/>
          <w:szCs w:val="24"/>
        </w:rPr>
        <w:t xml:space="preserve">  pick  the  items  that  they’ve  ordered </w:t>
      </w:r>
      <w:r>
        <w:rPr>
          <w:sz w:val="24"/>
          <w:szCs w:val="24"/>
        </w:rPr>
        <w:t xml:space="preserve"> on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 nearest  supermarket  that  are  displayed  on  the  application.  Consumers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be doing payment via application which has their bank account number. Before confirming  the  purchase,  consumers  will  be  asked  to  enter  their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pin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number.</w:t>
      </w:r>
    </w:p>
    <w:p w:rsidR="00EE470F" w:rsidRDefault="00EE470F">
      <w:pPr>
        <w:spacing w:before="3" w:line="120" w:lineRule="exact"/>
        <w:rPr>
          <w:sz w:val="13"/>
          <w:szCs w:val="13"/>
        </w:rPr>
      </w:pPr>
    </w:p>
    <w:p w:rsidR="00EE470F" w:rsidRDefault="00486B1D">
      <w:pPr>
        <w:spacing w:line="378" w:lineRule="auto"/>
        <w:ind w:left="583" w:right="68"/>
        <w:jc w:val="both"/>
        <w:rPr>
          <w:sz w:val="24"/>
          <w:szCs w:val="24"/>
        </w:rPr>
      </w:pPr>
      <w:r>
        <w:rPr>
          <w:sz w:val="24"/>
          <w:szCs w:val="24"/>
        </w:rPr>
        <w:t>They’ll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receive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barcode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trade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supermarket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afterwards at the cashier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person.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items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they’ve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ordered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confirmed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by the cashier person,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items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received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cashier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person </w:t>
      </w:r>
      <w:proofErr w:type="gramStart"/>
      <w:r>
        <w:rPr>
          <w:sz w:val="24"/>
          <w:szCs w:val="24"/>
        </w:rPr>
        <w:t>via  appli</w:t>
      </w:r>
      <w:r>
        <w:rPr>
          <w:sz w:val="24"/>
          <w:szCs w:val="24"/>
        </w:rPr>
        <w:t>cation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The  cashier</w:t>
      </w:r>
      <w:proofErr w:type="gramEnd"/>
      <w:r>
        <w:rPr>
          <w:sz w:val="24"/>
          <w:szCs w:val="24"/>
        </w:rPr>
        <w:t xml:space="preserve">  person  should  also  holds  an  account  of  the supermarket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itself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orders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coming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Orders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valid after a customer confirmed their payment.</w:t>
      </w:r>
    </w:p>
    <w:p w:rsidR="00EE470F" w:rsidRDefault="00486B1D">
      <w:pPr>
        <w:spacing w:before="4"/>
        <w:ind w:left="943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Drive Thru Supermarket</w:t>
      </w:r>
    </w:p>
    <w:p w:rsidR="00EE470F" w:rsidRDefault="00EE470F">
      <w:pPr>
        <w:spacing w:before="9" w:line="140" w:lineRule="exact"/>
        <w:rPr>
          <w:sz w:val="15"/>
          <w:szCs w:val="15"/>
        </w:rPr>
      </w:pPr>
    </w:p>
    <w:p w:rsidR="00EE470F" w:rsidRDefault="00486B1D">
      <w:pPr>
        <w:spacing w:line="378" w:lineRule="auto"/>
        <w:ind w:left="583" w:right="59" w:firstLine="721"/>
        <w:jc w:val="both"/>
        <w:rPr>
          <w:sz w:val="24"/>
          <w:szCs w:val="24"/>
        </w:rPr>
        <w:sectPr w:rsidR="00EE470F">
          <w:headerReference w:type="default" r:id="rId14"/>
          <w:pgSz w:w="11920" w:h="16860"/>
          <w:pgMar w:top="1580" w:right="1600" w:bottom="280" w:left="1680" w:header="0" w:footer="0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fact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shopping in supermarkets is a </w:t>
      </w:r>
      <w:proofErr w:type="spellStart"/>
      <w:r>
        <w:rPr>
          <w:sz w:val="24"/>
          <w:szCs w:val="24"/>
        </w:rPr>
        <w:t>routinity</w:t>
      </w:r>
      <w:proofErr w:type="spellEnd"/>
      <w:r>
        <w:rPr>
          <w:sz w:val="24"/>
          <w:szCs w:val="24"/>
        </w:rPr>
        <w:t xml:space="preserve"> hated by many people 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online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services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become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increasingly popular as a way for customers to avoid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crowded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aisles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struggle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carrying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heavy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bags,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we’re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coming up with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third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alternatives.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Our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third   alternatives   will   be</w:t>
      </w:r>
      <w:proofErr w:type="gramStart"/>
      <w:r>
        <w:rPr>
          <w:sz w:val="24"/>
          <w:szCs w:val="24"/>
        </w:rPr>
        <w:t xml:space="preserve">   “</w:t>
      </w:r>
      <w:proofErr w:type="gramEnd"/>
      <w:r>
        <w:rPr>
          <w:sz w:val="24"/>
          <w:szCs w:val="24"/>
        </w:rPr>
        <w:t>Drive   thru Supermarket”.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Drive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Thru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Supermarket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 a supermarket where consumers don’t need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get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shop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even take the items that they’ve paid for. In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fact,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could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pay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online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application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we’ll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making.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 how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 “Drive thru Supermarket” will work. Consumers could choose the items that they’d like to buy and also it’s quantity. The application will then display how much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consumer be needing to pay. This </w:t>
      </w:r>
      <w:r>
        <w:rPr>
          <w:sz w:val="24"/>
          <w:szCs w:val="24"/>
        </w:rPr>
        <w:t xml:space="preserve">payment is done online and it can </w:t>
      </w:r>
      <w:proofErr w:type="gramStart"/>
      <w:r>
        <w:rPr>
          <w:sz w:val="24"/>
          <w:szCs w:val="24"/>
        </w:rPr>
        <w:t>be  done</w:t>
      </w:r>
      <w:proofErr w:type="gramEnd"/>
      <w:r>
        <w:rPr>
          <w:sz w:val="24"/>
          <w:szCs w:val="24"/>
        </w:rPr>
        <w:t xml:space="preserve">  through  Mart-Pay.  Mart-</w:t>
      </w:r>
      <w:proofErr w:type="gramStart"/>
      <w:r>
        <w:rPr>
          <w:sz w:val="24"/>
          <w:szCs w:val="24"/>
        </w:rPr>
        <w:t>Pay  is</w:t>
      </w:r>
      <w:proofErr w:type="gramEnd"/>
      <w:r>
        <w:rPr>
          <w:sz w:val="24"/>
          <w:szCs w:val="24"/>
        </w:rPr>
        <w:t xml:space="preserve">  just  like  other  payment  services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like Go-Pay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Go-</w:t>
      </w:r>
      <w:proofErr w:type="spellStart"/>
      <w:r>
        <w:rPr>
          <w:sz w:val="24"/>
          <w:szCs w:val="24"/>
        </w:rPr>
        <w:t>Jek</w:t>
      </w:r>
      <w:proofErr w:type="spellEnd"/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Steam wallet in Steam, etc. If the consumer is having trouble with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this payment services, they can always choose to in</w:t>
      </w:r>
      <w:r>
        <w:rPr>
          <w:sz w:val="24"/>
          <w:szCs w:val="24"/>
        </w:rPr>
        <w:t>put their bank account number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and pay with directly with their bank account. But then, the consumer will </w:t>
      </w:r>
      <w:proofErr w:type="gramStart"/>
      <w:r>
        <w:rPr>
          <w:sz w:val="24"/>
          <w:szCs w:val="24"/>
        </w:rPr>
        <w:t xml:space="preserve">be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asked</w:t>
      </w:r>
      <w:proofErr w:type="gramEnd"/>
      <w:r>
        <w:rPr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their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pin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 </w:t>
      </w:r>
      <w:proofErr w:type="spellStart"/>
      <w:r>
        <w:rPr>
          <w:sz w:val="24"/>
          <w:szCs w:val="24"/>
        </w:rPr>
        <w:t>everytime</w:t>
      </w:r>
      <w:proofErr w:type="spellEnd"/>
      <w:r>
        <w:rPr>
          <w:sz w:val="24"/>
          <w:szCs w:val="24"/>
        </w:rPr>
        <w:t xml:space="preserve">  a  payment  is  about  to  be  made. Consumers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successfully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transaction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appli</w:t>
      </w:r>
      <w:r>
        <w:rPr>
          <w:sz w:val="24"/>
          <w:szCs w:val="24"/>
        </w:rPr>
        <w:t>cation will receive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barcode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 scanned. That barcode will be scanned when the customer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arrives at the “Drive Thru Supermarket” window on the location of the supermarket.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There’ll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machines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will process the items that is purchased by 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z w:val="24"/>
          <w:szCs w:val="24"/>
        </w:rPr>
        <w:t>ostumer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them.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Consumers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leave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after all the items purchased have been received.</w:t>
      </w:r>
    </w:p>
    <w:p w:rsidR="00EE470F" w:rsidRDefault="00EE470F">
      <w:pPr>
        <w:spacing w:before="3" w:line="120" w:lineRule="exact"/>
        <w:rPr>
          <w:sz w:val="13"/>
          <w:szCs w:val="13"/>
        </w:rPr>
      </w:pPr>
    </w:p>
    <w:p w:rsidR="00EE470F" w:rsidRDefault="00486B1D">
      <w:pPr>
        <w:ind w:left="583"/>
        <w:rPr>
          <w:sz w:val="24"/>
          <w:szCs w:val="24"/>
        </w:rPr>
      </w:pPr>
      <w:r>
        <w:rPr>
          <w:b/>
          <w:sz w:val="24"/>
          <w:szCs w:val="24"/>
        </w:rPr>
        <w:t xml:space="preserve">IV.    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Decision Making</w:t>
      </w:r>
    </w:p>
    <w:p w:rsidR="00EE470F" w:rsidRDefault="00EE470F">
      <w:pPr>
        <w:spacing w:before="9" w:line="140" w:lineRule="exact"/>
        <w:rPr>
          <w:sz w:val="15"/>
          <w:szCs w:val="15"/>
        </w:rPr>
      </w:pPr>
    </w:p>
    <w:p w:rsidR="00EE470F" w:rsidRDefault="00486B1D">
      <w:pPr>
        <w:spacing w:line="378" w:lineRule="auto"/>
        <w:ind w:left="583" w:right="61" w:firstLine="72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In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 process  of  applying  these  alternatives,  we  are  aware  of  the constraints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limitations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supermarket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owners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have. We will be analyzing 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possible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limitations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constraints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supermarket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owners will be facing when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they’d like to take these alternatives. These constraints and limitations will </w:t>
      </w:r>
      <w:proofErr w:type="gramStart"/>
      <w:r>
        <w:rPr>
          <w:sz w:val="24"/>
          <w:szCs w:val="24"/>
        </w:rPr>
        <w:t>include  costs</w:t>
      </w:r>
      <w:proofErr w:type="gramEnd"/>
      <w:r>
        <w:rPr>
          <w:sz w:val="24"/>
          <w:szCs w:val="24"/>
        </w:rPr>
        <w:t>,  the  available  terrain  or  land,  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effort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takes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realize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these alternatives, etc.</w:t>
      </w:r>
    </w:p>
    <w:p w:rsidR="00EE470F" w:rsidRDefault="00EE470F">
      <w:pPr>
        <w:spacing w:line="200" w:lineRule="exact"/>
      </w:pPr>
    </w:p>
    <w:p w:rsidR="00EE470F" w:rsidRDefault="00EE470F">
      <w:pPr>
        <w:spacing w:line="240" w:lineRule="exact"/>
        <w:rPr>
          <w:sz w:val="24"/>
          <w:szCs w:val="24"/>
        </w:rPr>
      </w:pPr>
    </w:p>
    <w:p w:rsidR="00EE470F" w:rsidRDefault="00486B1D">
      <w:pPr>
        <w:tabs>
          <w:tab w:val="left" w:pos="1300"/>
        </w:tabs>
        <w:spacing w:line="378" w:lineRule="auto"/>
        <w:ind w:left="1303" w:right="68" w:hanging="3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sz w:val="24"/>
          <w:szCs w:val="24"/>
        </w:rPr>
        <w:t>RFID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system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cashier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replacement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phone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scan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for the method of payment.</w:t>
      </w:r>
    </w:p>
    <w:p w:rsidR="00EE470F" w:rsidRDefault="00486B1D">
      <w:pPr>
        <w:spacing w:before="6" w:line="378" w:lineRule="auto"/>
        <w:ind w:left="583" w:right="65" w:firstLine="721"/>
        <w:jc w:val="both"/>
        <w:rPr>
          <w:sz w:val="24"/>
          <w:szCs w:val="24"/>
        </w:rPr>
      </w:pPr>
      <w:r>
        <w:rPr>
          <w:sz w:val="24"/>
          <w:szCs w:val="24"/>
        </w:rPr>
        <w:t>If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really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apply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alternative,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could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increase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speed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payment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customers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each cashier. The cashier person won’t be needing to scan items that the customers purchased one by one. Meanwhile, by </w:t>
      </w:r>
      <w:proofErr w:type="gramStart"/>
      <w:r>
        <w:rPr>
          <w:sz w:val="24"/>
          <w:szCs w:val="24"/>
        </w:rPr>
        <w:t>applying  this</w:t>
      </w:r>
      <w:proofErr w:type="gramEnd"/>
      <w:r>
        <w:rPr>
          <w:sz w:val="24"/>
          <w:szCs w:val="24"/>
        </w:rPr>
        <w:t xml:space="preserve">  alternative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could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reduce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cashier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being negligent.</w:t>
      </w:r>
    </w:p>
    <w:p w:rsidR="00EE470F" w:rsidRDefault="00486B1D">
      <w:pPr>
        <w:spacing w:before="5" w:line="378" w:lineRule="auto"/>
        <w:ind w:left="583" w:right="61" w:firstLine="721"/>
        <w:jc w:val="both"/>
        <w:rPr>
          <w:sz w:val="24"/>
          <w:szCs w:val="24"/>
        </w:rPr>
      </w:pPr>
      <w:r>
        <w:rPr>
          <w:sz w:val="24"/>
          <w:szCs w:val="24"/>
        </w:rPr>
        <w:t>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hand,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alternative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</w:t>
      </w:r>
      <w:proofErr w:type="gramEnd"/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need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relatively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cost.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use of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RFID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items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expensive.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cost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fly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we’re talking about the program that runs this RFID system. The RFID tag is also unable 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recycle,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RFID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only used for one </w:t>
      </w:r>
      <w:r>
        <w:rPr>
          <w:sz w:val="24"/>
          <w:szCs w:val="24"/>
        </w:rPr>
        <w:t>product. We’ll have to continue on producing or buying RFID tag.</w:t>
      </w:r>
    </w:p>
    <w:p w:rsidR="00EE470F" w:rsidRDefault="00EE470F">
      <w:pPr>
        <w:spacing w:line="200" w:lineRule="exact"/>
      </w:pPr>
    </w:p>
    <w:p w:rsidR="00EE470F" w:rsidRDefault="00EE470F">
      <w:pPr>
        <w:spacing w:line="240" w:lineRule="exact"/>
        <w:rPr>
          <w:sz w:val="24"/>
          <w:szCs w:val="24"/>
        </w:rPr>
      </w:pPr>
    </w:p>
    <w:p w:rsidR="00EE470F" w:rsidRDefault="00486B1D">
      <w:pPr>
        <w:ind w:left="943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Smartphone applications</w:t>
      </w:r>
    </w:p>
    <w:p w:rsidR="00EE470F" w:rsidRDefault="00EE470F">
      <w:pPr>
        <w:spacing w:before="9" w:line="140" w:lineRule="exact"/>
        <w:rPr>
          <w:sz w:val="15"/>
          <w:szCs w:val="15"/>
        </w:rPr>
      </w:pPr>
    </w:p>
    <w:p w:rsidR="00EE470F" w:rsidRDefault="00486B1D">
      <w:pPr>
        <w:spacing w:line="378" w:lineRule="auto"/>
        <w:ind w:left="583" w:right="62" w:firstLine="721"/>
        <w:jc w:val="both"/>
        <w:rPr>
          <w:sz w:val="24"/>
          <w:szCs w:val="24"/>
        </w:rPr>
      </w:pPr>
      <w:r>
        <w:rPr>
          <w:sz w:val="24"/>
          <w:szCs w:val="24"/>
        </w:rPr>
        <w:t>If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really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apply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alternative,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could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cut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time </w:t>
      </w:r>
      <w:proofErr w:type="gramStart"/>
      <w:r>
        <w:rPr>
          <w:sz w:val="24"/>
          <w:szCs w:val="24"/>
        </w:rPr>
        <w:t>which  customers</w:t>
      </w:r>
      <w:proofErr w:type="gramEnd"/>
      <w:r>
        <w:rPr>
          <w:sz w:val="24"/>
          <w:szCs w:val="24"/>
        </w:rPr>
        <w:t xml:space="preserve">  could  be  spending  to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shop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supermarket.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also </w:t>
      </w:r>
      <w:proofErr w:type="gramStart"/>
      <w:r>
        <w:rPr>
          <w:sz w:val="24"/>
          <w:szCs w:val="24"/>
        </w:rPr>
        <w:t>guarantee  that</w:t>
      </w:r>
      <w:proofErr w:type="gramEnd"/>
      <w:r>
        <w:rPr>
          <w:sz w:val="24"/>
          <w:szCs w:val="24"/>
        </w:rPr>
        <w:t xml:space="preserve">  the  queuing  line  will  be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much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shorter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because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payment method that is simple and the supermarket staff already prepared the ordered items that is about to be taken.</w:t>
      </w:r>
    </w:p>
    <w:p w:rsidR="00EE470F" w:rsidRDefault="00486B1D">
      <w:pPr>
        <w:spacing w:before="5" w:line="378" w:lineRule="auto"/>
        <w:ind w:left="583" w:right="70" w:firstLine="721"/>
        <w:jc w:val="both"/>
        <w:rPr>
          <w:sz w:val="24"/>
          <w:szCs w:val="24"/>
        </w:rPr>
        <w:sectPr w:rsidR="00EE470F">
          <w:headerReference w:type="default" r:id="rId15"/>
          <w:pgSz w:w="11920" w:h="16860"/>
          <w:pgMar w:top="1580" w:right="1600" w:bottom="280" w:left="1680" w:header="0" w:footer="0" w:gutter="0"/>
          <w:cols w:space="720"/>
        </w:sectPr>
      </w:pPr>
      <w:r>
        <w:rPr>
          <w:sz w:val="24"/>
          <w:szCs w:val="24"/>
        </w:rPr>
        <w:t>However,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negative side that we found on </w:t>
      </w:r>
      <w:proofErr w:type="gramStart"/>
      <w:r>
        <w:rPr>
          <w:sz w:val="24"/>
          <w:szCs w:val="24"/>
        </w:rPr>
        <w:t>this alternatives</w:t>
      </w:r>
      <w:proofErr w:type="gramEnd"/>
      <w:r>
        <w:rPr>
          <w:sz w:val="24"/>
          <w:szCs w:val="24"/>
        </w:rPr>
        <w:t xml:space="preserve"> is that we couldn’t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guarantee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risk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cashier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negligent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 not there. This means that if an event like this happen, it would prolong the queue line.</w:t>
      </w:r>
    </w:p>
    <w:p w:rsidR="00EE470F" w:rsidRDefault="00EE470F">
      <w:pPr>
        <w:spacing w:before="2" w:line="120" w:lineRule="exact"/>
        <w:rPr>
          <w:sz w:val="13"/>
          <w:szCs w:val="13"/>
        </w:rPr>
      </w:pPr>
    </w:p>
    <w:p w:rsidR="00EE470F" w:rsidRDefault="00486B1D">
      <w:pPr>
        <w:ind w:left="943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●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Drive Thru Supermarket</w:t>
      </w:r>
    </w:p>
    <w:p w:rsidR="00EE470F" w:rsidRDefault="00EE470F">
      <w:pPr>
        <w:spacing w:before="9" w:line="140" w:lineRule="exact"/>
        <w:rPr>
          <w:sz w:val="15"/>
          <w:szCs w:val="15"/>
        </w:rPr>
      </w:pPr>
    </w:p>
    <w:p w:rsidR="00EE470F" w:rsidRDefault="00486B1D">
      <w:pPr>
        <w:spacing w:line="378" w:lineRule="auto"/>
        <w:ind w:left="583" w:right="60" w:firstLine="721"/>
        <w:jc w:val="both"/>
        <w:rPr>
          <w:sz w:val="24"/>
          <w:szCs w:val="24"/>
        </w:rPr>
      </w:pPr>
      <w:r>
        <w:rPr>
          <w:sz w:val="24"/>
          <w:szCs w:val="24"/>
        </w:rPr>
        <w:t>Shopping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payment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online could reduce the frequency of queue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line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happening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on supermarkets. We know that queue line on supermarket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appear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because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takes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for the cashier person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scan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barcode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items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the customer </w:t>
      </w:r>
      <w:r>
        <w:rPr>
          <w:sz w:val="24"/>
          <w:szCs w:val="24"/>
        </w:rPr>
        <w:t>purchased and the payment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method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takes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time.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Drive Thru Supermarket, customers don't have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experience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queue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 is frequently tiresome for people. Customers could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just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product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paid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for,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leave.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Customers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don’t have to</w:t>
      </w:r>
      <w:r>
        <w:rPr>
          <w:sz w:val="24"/>
          <w:szCs w:val="24"/>
        </w:rPr>
        <w:t xml:space="preserve"> wait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cashier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scanning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items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purchased. This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very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effective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customers.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Drive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Thru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Supermarket being having no cashier person also reduce the cost it takes to pay monthly wages.</w:t>
      </w:r>
    </w:p>
    <w:p w:rsidR="00EE470F" w:rsidRDefault="00486B1D">
      <w:pPr>
        <w:spacing w:before="5" w:line="378" w:lineRule="auto"/>
        <w:ind w:left="583" w:right="60" w:firstLine="796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negative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side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alternative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investment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cost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it takes to </w:t>
      </w:r>
      <w:proofErr w:type="gramStart"/>
      <w:r>
        <w:rPr>
          <w:sz w:val="24"/>
          <w:szCs w:val="24"/>
        </w:rPr>
        <w:t>create  the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application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Drive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Thru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Supermarket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relatively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expensive.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We could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spending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tens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millions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hundreds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millions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Rupiahs depending on 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feature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would like to </w:t>
      </w:r>
      <w:r>
        <w:rPr>
          <w:sz w:val="24"/>
          <w:szCs w:val="24"/>
        </w:rPr>
        <w:t>provide for the apps. The time it takes to make applications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considered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long.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caused by the time we used to perfect 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application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beta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application, which will also be needing a competent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programmer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this. We haven’</w:t>
      </w:r>
      <w:r>
        <w:rPr>
          <w:sz w:val="24"/>
          <w:szCs w:val="24"/>
        </w:rPr>
        <w:t xml:space="preserve">t even </w:t>
      </w:r>
      <w:proofErr w:type="gramStart"/>
      <w:r>
        <w:rPr>
          <w:sz w:val="24"/>
          <w:szCs w:val="24"/>
        </w:rPr>
        <w:t>calculate</w:t>
      </w:r>
      <w:proofErr w:type="gramEnd"/>
      <w:r>
        <w:rPr>
          <w:sz w:val="24"/>
          <w:szCs w:val="24"/>
        </w:rPr>
        <w:t xml:space="preserve"> the operation cost of 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supermarket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system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takes. Beside the cost of creating the application and the system,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consider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cost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takes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purchase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wide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large land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it takes to build this supermarket. Furthermore,</w:t>
      </w:r>
      <w:r>
        <w:rPr>
          <w:sz w:val="24"/>
          <w:szCs w:val="24"/>
        </w:rPr>
        <w:t xml:space="preserve"> the investment cost of this alternative could reach hundreds of rupiahs.</w:t>
      </w:r>
    </w:p>
    <w:p w:rsidR="00EE470F" w:rsidRDefault="00EE470F">
      <w:pPr>
        <w:spacing w:line="200" w:lineRule="exact"/>
      </w:pPr>
    </w:p>
    <w:p w:rsidR="00EE470F" w:rsidRDefault="00EE470F">
      <w:pPr>
        <w:spacing w:before="1" w:line="240" w:lineRule="exact"/>
        <w:rPr>
          <w:sz w:val="24"/>
          <w:szCs w:val="24"/>
        </w:rPr>
      </w:pPr>
    </w:p>
    <w:p w:rsidR="00EE470F" w:rsidRDefault="00486B1D">
      <w:pPr>
        <w:ind w:left="583"/>
        <w:rPr>
          <w:sz w:val="24"/>
          <w:szCs w:val="24"/>
        </w:rPr>
      </w:pPr>
      <w:r>
        <w:rPr>
          <w:b/>
          <w:sz w:val="24"/>
          <w:szCs w:val="24"/>
        </w:rPr>
        <w:t xml:space="preserve">V.    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Application</w:t>
      </w:r>
    </w:p>
    <w:p w:rsidR="00EE470F" w:rsidRDefault="00EE470F">
      <w:pPr>
        <w:spacing w:before="9" w:line="140" w:lineRule="exact"/>
        <w:rPr>
          <w:sz w:val="15"/>
          <w:szCs w:val="15"/>
        </w:rPr>
      </w:pPr>
    </w:p>
    <w:p w:rsidR="00EE470F" w:rsidRDefault="00486B1D">
      <w:pPr>
        <w:spacing w:line="378" w:lineRule="auto"/>
        <w:ind w:left="583" w:right="60" w:firstLine="721"/>
        <w:jc w:val="both"/>
        <w:rPr>
          <w:sz w:val="24"/>
          <w:szCs w:val="24"/>
        </w:rPr>
        <w:sectPr w:rsidR="00EE470F">
          <w:headerReference w:type="default" r:id="rId16"/>
          <w:pgSz w:w="11920" w:h="16860"/>
          <w:pgMar w:top="1580" w:right="1600" w:bottom="280" w:left="1680" w:header="0" w:footer="0" w:gutter="0"/>
          <w:cols w:space="720"/>
        </w:sectPr>
      </w:pPr>
      <w:r>
        <w:rPr>
          <w:sz w:val="24"/>
          <w:szCs w:val="24"/>
        </w:rPr>
        <w:t>By considering all three alternatives that are available, we would like to apply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 second alternative which is using smartphone applicati</w:t>
      </w:r>
      <w:r>
        <w:rPr>
          <w:sz w:val="24"/>
          <w:szCs w:val="24"/>
        </w:rPr>
        <w:t>on. This application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helps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consumers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ordering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items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they’d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purchase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 the probability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queue in line at the cashier because of the payment method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low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hire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cashier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negligent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thorough. The </w:t>
      </w:r>
      <w:r>
        <w:rPr>
          <w:sz w:val="24"/>
          <w:szCs w:val="24"/>
        </w:rPr>
        <w:t>investment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cost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takes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relatively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cheap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compared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</w:p>
    <w:p w:rsidR="00EE470F" w:rsidRDefault="00EE470F">
      <w:pPr>
        <w:spacing w:before="3" w:line="120" w:lineRule="exact"/>
        <w:rPr>
          <w:sz w:val="13"/>
          <w:szCs w:val="13"/>
        </w:rPr>
      </w:pPr>
    </w:p>
    <w:p w:rsidR="00EE470F" w:rsidRDefault="00486B1D">
      <w:pPr>
        <w:spacing w:line="378" w:lineRule="auto"/>
        <w:ind w:left="583" w:right="63"/>
        <w:jc w:val="both"/>
        <w:rPr>
          <w:sz w:val="24"/>
          <w:szCs w:val="24"/>
        </w:rPr>
      </w:pPr>
      <w:r>
        <w:rPr>
          <w:sz w:val="24"/>
          <w:szCs w:val="24"/>
        </w:rPr>
        <w:t>alternative. This alternative is also likely possible to be applied. We only have to make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simple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application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application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store that is available on phones and </w:t>
      </w:r>
      <w:r>
        <w:rPr>
          <w:sz w:val="24"/>
          <w:szCs w:val="24"/>
        </w:rPr>
        <w:t>download it.</w:t>
      </w:r>
    </w:p>
    <w:sectPr w:rsidR="00EE470F">
      <w:headerReference w:type="default" r:id="rId17"/>
      <w:pgSz w:w="11920" w:h="16860"/>
      <w:pgMar w:top="1580" w:right="16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1D" w:rsidRDefault="00486B1D">
      <w:r>
        <w:separator/>
      </w:r>
    </w:p>
  </w:endnote>
  <w:endnote w:type="continuationSeparator" w:id="0">
    <w:p w:rsidR="00486B1D" w:rsidRDefault="004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1D" w:rsidRDefault="00486B1D">
      <w:r>
        <w:separator/>
      </w:r>
    </w:p>
  </w:footnote>
  <w:footnote w:type="continuationSeparator" w:id="0">
    <w:p w:rsidR="00486B1D" w:rsidRDefault="0048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0F" w:rsidRDefault="00486B1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65pt;margin-top:89.35pt;width:372.35pt;height:38.05pt;z-index:-251658752;mso-position-horizontal-relative:page;mso-position-vertical-relative:page" filled="f" stroked="f">
          <v:textbox inset="0,0,0,0">
            <w:txbxContent>
              <w:p w:rsidR="00EE470F" w:rsidRDefault="00486B1D">
                <w:pPr>
                  <w:spacing w:line="740" w:lineRule="exact"/>
                  <w:ind w:left="20" w:right="-108"/>
                  <w:rPr>
                    <w:sz w:val="72"/>
                    <w:szCs w:val="72"/>
                  </w:rPr>
                </w:pPr>
                <w:r>
                  <w:rPr>
                    <w:b/>
                    <w:sz w:val="72"/>
                    <w:szCs w:val="72"/>
                  </w:rPr>
                  <w:t>Eliminating Queue Line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0F" w:rsidRDefault="00EE470F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0F" w:rsidRDefault="00EE470F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0F" w:rsidRDefault="00EE470F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0F" w:rsidRDefault="00EE470F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0F" w:rsidRDefault="00EE470F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0F" w:rsidRDefault="00EE470F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70F" w:rsidRDefault="00EE470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7336"/>
    <w:multiLevelType w:val="multilevel"/>
    <w:tmpl w:val="49DCCD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0F"/>
    <w:rsid w:val="00486B1D"/>
    <w:rsid w:val="00EE470F"/>
    <w:rsid w:val="00F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D18788"/>
  <w15:docId w15:val="{3BC7EBD1-2C90-48EF-BAC7-8EAD1B42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1668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Bertinus</cp:lastModifiedBy>
  <cp:revision>2</cp:revision>
  <dcterms:created xsi:type="dcterms:W3CDTF">2018-05-23T11:58:00Z</dcterms:created>
  <dcterms:modified xsi:type="dcterms:W3CDTF">2018-05-23T11:59:00Z</dcterms:modified>
</cp:coreProperties>
</file>