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BD9" w:rsidRDefault="00591BD9">
      <w:pPr>
        <w:spacing w:line="100" w:lineRule="exact"/>
        <w:rPr>
          <w:sz w:val="11"/>
          <w:szCs w:val="11"/>
        </w:rPr>
      </w:pPr>
      <w:bookmarkStart w:id="0" w:name="_GoBack"/>
      <w:bookmarkEnd w:id="0"/>
    </w:p>
    <w:p w:rsidR="00591BD9" w:rsidRDefault="00591BD9">
      <w:pPr>
        <w:spacing w:line="200" w:lineRule="exact"/>
      </w:pPr>
    </w:p>
    <w:p w:rsidR="00591BD9" w:rsidRDefault="00591BD9">
      <w:pPr>
        <w:spacing w:line="200" w:lineRule="exact"/>
      </w:pPr>
    </w:p>
    <w:p w:rsidR="00591BD9" w:rsidRDefault="00F328CA">
      <w:pPr>
        <w:spacing w:line="780" w:lineRule="exact"/>
        <w:ind w:left="190"/>
        <w:rPr>
          <w:sz w:val="72"/>
          <w:szCs w:val="72"/>
        </w:rPr>
      </w:pPr>
      <w:r>
        <w:rPr>
          <w:sz w:val="72"/>
          <w:szCs w:val="72"/>
        </w:rPr>
        <w:t>4.0 UNTUK PENINGKATAN</w:t>
      </w:r>
    </w:p>
    <w:p w:rsidR="00591BD9" w:rsidRDefault="00591BD9">
      <w:pPr>
        <w:spacing w:line="200" w:lineRule="exact"/>
      </w:pPr>
    </w:p>
    <w:p w:rsidR="00591BD9" w:rsidRDefault="00591BD9">
      <w:pPr>
        <w:spacing w:before="2" w:line="260" w:lineRule="exact"/>
        <w:rPr>
          <w:sz w:val="26"/>
          <w:szCs w:val="26"/>
        </w:rPr>
      </w:pPr>
    </w:p>
    <w:p w:rsidR="00591BD9" w:rsidRDefault="00F328CA">
      <w:pPr>
        <w:ind w:left="115" w:right="-23"/>
        <w:rPr>
          <w:sz w:val="72"/>
          <w:szCs w:val="72"/>
        </w:rPr>
        <w:sectPr w:rsidR="00591BD9">
          <w:headerReference w:type="default" r:id="rId7"/>
          <w:pgSz w:w="12240" w:h="15840"/>
          <w:pgMar w:top="2260" w:right="1480" w:bottom="280" w:left="1460" w:header="1551" w:footer="0" w:gutter="0"/>
          <w:cols w:space="720"/>
        </w:sectPr>
      </w:pPr>
      <w:r>
        <w:rPr>
          <w:sz w:val="72"/>
          <w:szCs w:val="72"/>
        </w:rPr>
        <w:t>EFISIENSI ANTRIAN KASIR</w:t>
      </w:r>
    </w:p>
    <w:p w:rsidR="00591BD9" w:rsidRDefault="00F328CA">
      <w:pPr>
        <w:spacing w:before="61"/>
        <w:ind w:left="1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I.      </w:t>
      </w:r>
      <w:proofErr w:type="spellStart"/>
      <w:r>
        <w:rPr>
          <w:sz w:val="24"/>
          <w:szCs w:val="24"/>
        </w:rPr>
        <w:t>Permasalahan</w:t>
      </w:r>
      <w:proofErr w:type="spellEnd"/>
    </w:p>
    <w:p w:rsidR="00591BD9" w:rsidRDefault="00591BD9">
      <w:pPr>
        <w:spacing w:before="9" w:line="100" w:lineRule="exact"/>
        <w:rPr>
          <w:sz w:val="10"/>
          <w:szCs w:val="10"/>
        </w:rPr>
      </w:pPr>
    </w:p>
    <w:p w:rsidR="00591BD9" w:rsidRDefault="00591BD9">
      <w:pPr>
        <w:spacing w:line="200" w:lineRule="exact"/>
      </w:pPr>
    </w:p>
    <w:p w:rsidR="00591BD9" w:rsidRDefault="00F328CA">
      <w:pPr>
        <w:spacing w:line="378" w:lineRule="auto"/>
        <w:ind w:left="100" w:right="61"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Kasir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pasar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swalayan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merupakan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komponen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transaksi</w:t>
      </w:r>
      <w:proofErr w:type="spellEnd"/>
      <w:r>
        <w:rPr>
          <w:sz w:val="24"/>
          <w:szCs w:val="24"/>
        </w:rPr>
        <w:t>.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merupakan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pembayaran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dibeli</w:t>
      </w:r>
      <w:proofErr w:type="spellEnd"/>
      <w:r>
        <w:rPr>
          <w:sz w:val="24"/>
          <w:szCs w:val="24"/>
        </w:rPr>
        <w:t>.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Menurut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KBBI,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pemegang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uang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orang yang </w:t>
      </w:r>
      <w:proofErr w:type="spellStart"/>
      <w:r>
        <w:rPr>
          <w:sz w:val="24"/>
          <w:szCs w:val="24"/>
        </w:rPr>
        <w:t>bertugas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menerima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membayarkan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uang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Permasalahan-permasalahan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sering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dialami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pembeli</w:t>
      </w:r>
      <w:proofErr w:type="spellEnd"/>
      <w:proofErr w:type="gramEnd"/>
      <w:r>
        <w:rPr>
          <w:sz w:val="24"/>
          <w:szCs w:val="24"/>
        </w:rPr>
        <w:t xml:space="preserve">  di  </w:t>
      </w:r>
      <w:proofErr w:type="spellStart"/>
      <w:r>
        <w:rPr>
          <w:sz w:val="24"/>
          <w:szCs w:val="24"/>
        </w:rPr>
        <w:t>kasir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antrian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kasir</w:t>
      </w:r>
      <w:proofErr w:type="spellEnd"/>
      <w:r>
        <w:rPr>
          <w:sz w:val="24"/>
          <w:szCs w:val="24"/>
        </w:rPr>
        <w:t xml:space="preserve">  yang  </w:t>
      </w:r>
      <w:proofErr w:type="spellStart"/>
      <w:r>
        <w:rPr>
          <w:sz w:val="24"/>
          <w:szCs w:val="24"/>
        </w:rPr>
        <w:t>panjang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kasir</w:t>
      </w:r>
      <w:proofErr w:type="spellEnd"/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lama.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Antrian</w:t>
      </w:r>
      <w:proofErr w:type="spellEnd"/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disebabkan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macam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seperti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kendala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pembayaran</w:t>
      </w:r>
      <w:proofErr w:type="spellEnd"/>
      <w:r>
        <w:rPr>
          <w:sz w:val="24"/>
          <w:szCs w:val="24"/>
        </w:rPr>
        <w:t xml:space="preserve">, proses </w:t>
      </w:r>
      <w:r>
        <w:rPr>
          <w:i/>
          <w:sz w:val="24"/>
          <w:szCs w:val="24"/>
        </w:rPr>
        <w:t xml:space="preserve">scanning </w:t>
      </w:r>
      <w:r>
        <w:rPr>
          <w:sz w:val="24"/>
          <w:szCs w:val="24"/>
        </w:rPr>
        <w:t>yang lama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memasukkan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kantong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belanjaan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error </w:t>
      </w: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disebabkan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maupun</w:t>
      </w:r>
      <w:proofErr w:type="spellEnd"/>
      <w:r>
        <w:rPr>
          <w:sz w:val="24"/>
          <w:szCs w:val="24"/>
        </w:rPr>
        <w:t xml:space="preserve"> operator.</w:t>
      </w:r>
    </w:p>
    <w:p w:rsidR="00591BD9" w:rsidRDefault="00591BD9">
      <w:pPr>
        <w:spacing w:before="6" w:line="140" w:lineRule="exact"/>
        <w:rPr>
          <w:sz w:val="15"/>
          <w:szCs w:val="15"/>
        </w:rPr>
      </w:pPr>
    </w:p>
    <w:p w:rsidR="00591BD9" w:rsidRDefault="00F328CA">
      <w:pPr>
        <w:spacing w:line="378" w:lineRule="auto"/>
        <w:ind w:left="100" w:right="59" w:firstLine="54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Kendala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pembayaran</w:t>
      </w:r>
      <w:proofErr w:type="spellEnd"/>
      <w:proofErr w:type="gramEnd"/>
      <w:r>
        <w:rPr>
          <w:sz w:val="24"/>
          <w:szCs w:val="24"/>
        </w:rPr>
        <w:t xml:space="preserve">  yang  </w:t>
      </w:r>
      <w:proofErr w:type="spellStart"/>
      <w:r>
        <w:rPr>
          <w:sz w:val="24"/>
          <w:szCs w:val="24"/>
        </w:rPr>
        <w:t>dimaksud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kendala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dikarenakan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pembayaran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pembayaran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cash, debit </w:t>
      </w:r>
      <w:proofErr w:type="spellStart"/>
      <w:r>
        <w:rPr>
          <w:sz w:val="24"/>
          <w:szCs w:val="24"/>
        </w:rPr>
        <w:t>ataupun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kredit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pembayaran</w:t>
      </w:r>
      <w:proofErr w:type="spellEnd"/>
      <w:r>
        <w:rPr>
          <w:sz w:val="24"/>
          <w:szCs w:val="24"/>
        </w:rPr>
        <w:t xml:space="preserve"> cash, </w:t>
      </w:r>
      <w:proofErr w:type="spellStart"/>
      <w:r>
        <w:rPr>
          <w:sz w:val="24"/>
          <w:szCs w:val="24"/>
        </w:rPr>
        <w:t>sering</w:t>
      </w:r>
      <w:proofErr w:type="spellEnd"/>
      <w:r>
        <w:rPr>
          <w:sz w:val="24"/>
          <w:szCs w:val="24"/>
        </w:rPr>
        <w:t xml:space="preserve"> kali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kasir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kembalian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menunggu</w:t>
      </w:r>
      <w:proofErr w:type="spellEnd"/>
      <w:r>
        <w:rPr>
          <w:sz w:val="24"/>
          <w:szCs w:val="24"/>
        </w:rPr>
        <w:t xml:space="preserve"> operator </w:t>
      </w:r>
      <w:proofErr w:type="spellStart"/>
      <w:r>
        <w:rPr>
          <w:sz w:val="24"/>
          <w:szCs w:val="24"/>
        </w:rPr>
        <w:t>kasir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mempe</w:t>
      </w:r>
      <w:r>
        <w:rPr>
          <w:sz w:val="24"/>
          <w:szCs w:val="24"/>
        </w:rPr>
        <w:t>roleh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kembalian</w:t>
      </w:r>
      <w:proofErr w:type="spellEnd"/>
      <w:r>
        <w:rPr>
          <w:sz w:val="24"/>
          <w:szCs w:val="24"/>
        </w:rPr>
        <w:t>.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pembayaran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debit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ataupun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kredit</w:t>
      </w:r>
      <w:proofErr w:type="spellEnd"/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seringkali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alat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sinyalnya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menghambat</w:t>
      </w:r>
      <w:proofErr w:type="spellEnd"/>
      <w:r>
        <w:rPr>
          <w:sz w:val="24"/>
          <w:szCs w:val="24"/>
        </w:rPr>
        <w:t xml:space="preserve"> proses </w:t>
      </w:r>
      <w:proofErr w:type="spellStart"/>
      <w:r>
        <w:rPr>
          <w:sz w:val="24"/>
          <w:szCs w:val="24"/>
        </w:rPr>
        <w:t>pembayaran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konsumen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sendiri</w:t>
      </w:r>
      <w:proofErr w:type="spellEnd"/>
      <w:r>
        <w:rPr>
          <w:sz w:val="24"/>
          <w:szCs w:val="24"/>
        </w:rPr>
        <w:t>.</w:t>
      </w:r>
    </w:p>
    <w:p w:rsidR="00591BD9" w:rsidRDefault="00591BD9">
      <w:pPr>
        <w:spacing w:before="6" w:line="140" w:lineRule="exact"/>
        <w:rPr>
          <w:sz w:val="15"/>
          <w:szCs w:val="15"/>
        </w:rPr>
      </w:pPr>
    </w:p>
    <w:p w:rsidR="00591BD9" w:rsidRDefault="00F328CA">
      <w:pPr>
        <w:spacing w:line="378" w:lineRule="auto"/>
        <w:ind w:left="100" w:right="65" w:firstLine="540"/>
        <w:jc w:val="both"/>
        <w:rPr>
          <w:sz w:val="24"/>
          <w:szCs w:val="24"/>
        </w:rPr>
      </w:pPr>
      <w:r>
        <w:rPr>
          <w:sz w:val="24"/>
          <w:szCs w:val="24"/>
        </w:rPr>
        <w:t>Proses</w:t>
      </w:r>
      <w:r>
        <w:rPr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scanning</w:t>
      </w:r>
      <w:r>
        <w:rPr>
          <w:i/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yang lama </w:t>
      </w:r>
      <w:proofErr w:type="spellStart"/>
      <w:r>
        <w:rPr>
          <w:sz w:val="24"/>
          <w:szCs w:val="24"/>
        </w:rPr>
        <w:t>dikarenakan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operator  </w:t>
      </w:r>
      <w:proofErr w:type="spellStart"/>
      <w:r>
        <w:rPr>
          <w:sz w:val="24"/>
          <w:szCs w:val="24"/>
        </w:rPr>
        <w:t>harus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scanning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belanjaan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persatu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memasukkannya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kantong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belanjaan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satu-persatu</w:t>
      </w:r>
      <w:proofErr w:type="spellEnd"/>
      <w:r>
        <w:rPr>
          <w:sz w:val="24"/>
          <w:szCs w:val="24"/>
        </w:rPr>
        <w:t xml:space="preserve">. Proses </w:t>
      </w:r>
      <w:r>
        <w:rPr>
          <w:i/>
          <w:sz w:val="24"/>
          <w:szCs w:val="24"/>
        </w:rPr>
        <w:t>scanning</w:t>
      </w:r>
      <w:r>
        <w:rPr>
          <w:i/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memasukkan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barang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kantong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belanjaan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menghambat</w:t>
      </w:r>
      <w:proofErr w:type="spellEnd"/>
      <w:r>
        <w:rPr>
          <w:sz w:val="24"/>
          <w:szCs w:val="24"/>
        </w:rPr>
        <w:t xml:space="preserve"> proses </w:t>
      </w:r>
      <w:proofErr w:type="spellStart"/>
      <w:r>
        <w:rPr>
          <w:sz w:val="24"/>
          <w:szCs w:val="24"/>
        </w:rPr>
        <w:t>pembayaran</w:t>
      </w:r>
      <w:proofErr w:type="spellEnd"/>
      <w:r>
        <w:rPr>
          <w:sz w:val="24"/>
          <w:szCs w:val="24"/>
        </w:rPr>
        <w:t>.</w:t>
      </w:r>
    </w:p>
    <w:p w:rsidR="00591BD9" w:rsidRDefault="00591BD9">
      <w:pPr>
        <w:spacing w:before="6" w:line="140" w:lineRule="exact"/>
        <w:rPr>
          <w:sz w:val="15"/>
          <w:szCs w:val="15"/>
        </w:rPr>
      </w:pPr>
    </w:p>
    <w:p w:rsidR="00591BD9" w:rsidRDefault="00F328CA">
      <w:pPr>
        <w:spacing w:line="378" w:lineRule="auto"/>
        <w:ind w:left="100" w:right="60" w:firstLine="540"/>
        <w:jc w:val="both"/>
        <w:rPr>
          <w:sz w:val="24"/>
          <w:szCs w:val="24"/>
        </w:rPr>
        <w:sectPr w:rsidR="00591BD9">
          <w:headerReference w:type="default" r:id="rId8"/>
          <w:pgSz w:w="12240" w:h="15840"/>
          <w:pgMar w:top="1380" w:right="1340" w:bottom="280" w:left="1520" w:header="0" w:footer="0" w:gutter="0"/>
          <w:cols w:space="720"/>
        </w:sectPr>
      </w:pPr>
      <w:r>
        <w:rPr>
          <w:i/>
          <w:sz w:val="24"/>
          <w:szCs w:val="24"/>
        </w:rPr>
        <w:t>Error</w:t>
      </w:r>
      <w:r>
        <w:rPr>
          <w:i/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terjadi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akibat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maupun</w:t>
      </w:r>
      <w:proofErr w:type="spellEnd"/>
      <w:r>
        <w:rPr>
          <w:sz w:val="24"/>
          <w:szCs w:val="24"/>
        </w:rPr>
        <w:t xml:space="preserve"> operator, </w:t>
      </w:r>
      <w:proofErr w:type="spellStart"/>
      <w:r>
        <w:rPr>
          <w:sz w:val="24"/>
          <w:szCs w:val="24"/>
        </w:rPr>
        <w:t>seringkali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operator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memahami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penggunaan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sistem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>.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Seringkali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apabila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terjadi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kesalahan</w:t>
      </w:r>
      <w:proofErr w:type="spellEnd"/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input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barang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pembatalan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tertentu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belanjaan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konsumen</w:t>
      </w:r>
      <w:proofErr w:type="spellEnd"/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operator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memanggil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pekerja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menghapus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keranjang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belan</w:t>
      </w:r>
      <w:r>
        <w:rPr>
          <w:sz w:val="24"/>
          <w:szCs w:val="24"/>
        </w:rPr>
        <w:t>jaan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menghambat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lainnya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transaksi</w:t>
      </w:r>
      <w:proofErr w:type="spellEnd"/>
      <w:r>
        <w:rPr>
          <w:sz w:val="24"/>
          <w:szCs w:val="24"/>
        </w:rPr>
        <w:t>.</w:t>
      </w:r>
    </w:p>
    <w:p w:rsidR="00591BD9" w:rsidRDefault="00591BD9">
      <w:pPr>
        <w:spacing w:line="140" w:lineRule="exact"/>
        <w:rPr>
          <w:sz w:val="14"/>
          <w:szCs w:val="14"/>
        </w:rPr>
      </w:pPr>
    </w:p>
    <w:p w:rsidR="00591BD9" w:rsidRDefault="005F35DC">
      <w:pPr>
        <w:ind w:left="244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8pt;height:169.2pt">
            <v:imagedata r:id="rId9" o:title=""/>
          </v:shape>
        </w:pict>
      </w:r>
    </w:p>
    <w:p w:rsidR="00591BD9" w:rsidRDefault="00591BD9">
      <w:pPr>
        <w:spacing w:line="200" w:lineRule="exact"/>
      </w:pPr>
    </w:p>
    <w:p w:rsidR="00591BD9" w:rsidRDefault="00591BD9">
      <w:pPr>
        <w:spacing w:line="200" w:lineRule="exact"/>
      </w:pPr>
    </w:p>
    <w:p w:rsidR="00591BD9" w:rsidRDefault="00591BD9">
      <w:pPr>
        <w:spacing w:line="200" w:lineRule="exact"/>
      </w:pPr>
    </w:p>
    <w:p w:rsidR="00591BD9" w:rsidRDefault="00591BD9">
      <w:pPr>
        <w:spacing w:line="200" w:lineRule="exact"/>
      </w:pPr>
    </w:p>
    <w:p w:rsidR="00591BD9" w:rsidRDefault="00591BD9">
      <w:pPr>
        <w:spacing w:before="2" w:line="280" w:lineRule="exact"/>
        <w:rPr>
          <w:sz w:val="28"/>
          <w:szCs w:val="28"/>
        </w:rPr>
      </w:pPr>
    </w:p>
    <w:p w:rsidR="00591BD9" w:rsidRDefault="00F328CA">
      <w:pPr>
        <w:spacing w:before="29" w:line="260" w:lineRule="exact"/>
        <w:ind w:left="240"/>
        <w:rPr>
          <w:sz w:val="24"/>
          <w:szCs w:val="24"/>
        </w:rPr>
      </w:pPr>
      <w:r>
        <w:rPr>
          <w:position w:val="-1"/>
          <w:sz w:val="24"/>
          <w:szCs w:val="24"/>
        </w:rPr>
        <w:t>II.      Ide</w:t>
      </w:r>
    </w:p>
    <w:p w:rsidR="00591BD9" w:rsidRDefault="00591BD9">
      <w:pPr>
        <w:spacing w:before="5" w:line="280" w:lineRule="exact"/>
        <w:rPr>
          <w:sz w:val="28"/>
          <w:szCs w:val="28"/>
        </w:rPr>
      </w:pPr>
    </w:p>
    <w:p w:rsidR="00591BD9" w:rsidRDefault="00F328CA">
      <w:pPr>
        <w:spacing w:before="29" w:line="378" w:lineRule="auto"/>
        <w:ind w:left="100" w:right="62"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Teknologi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menurut</w:t>
      </w:r>
      <w:proofErr w:type="spellEnd"/>
      <w:proofErr w:type="gramEnd"/>
      <w:r>
        <w:rPr>
          <w:sz w:val="24"/>
          <w:szCs w:val="24"/>
        </w:rPr>
        <w:t xml:space="preserve">  KBBI 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ilmiah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mencapai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tujuan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praktis</w:t>
      </w:r>
      <w:proofErr w:type="spellEnd"/>
      <w:r>
        <w:rPr>
          <w:sz w:val="24"/>
          <w:szCs w:val="24"/>
        </w:rPr>
        <w:t>;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pengetahuan</w:t>
      </w:r>
      <w:proofErr w:type="spellEnd"/>
      <w:r>
        <w:rPr>
          <w:spacing w:val="6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terapan</w:t>
      </w:r>
      <w:proofErr w:type="spellEnd"/>
      <w:r>
        <w:rPr>
          <w:sz w:val="24"/>
          <w:szCs w:val="24"/>
        </w:rPr>
        <w:t xml:space="preserve">;  </w:t>
      </w:r>
      <w:proofErr w:type="spellStart"/>
      <w:r>
        <w:rPr>
          <w:sz w:val="24"/>
          <w:szCs w:val="24"/>
        </w:rPr>
        <w:t>keseluruhan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sarana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menyediakan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barang-barang</w:t>
      </w:r>
      <w:proofErr w:type="spellEnd"/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diperlukan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kelangsungan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kenyamanan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hidup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manusia</w:t>
      </w:r>
      <w:proofErr w:type="spellEnd"/>
      <w:r>
        <w:rPr>
          <w:sz w:val="24"/>
          <w:szCs w:val="24"/>
        </w:rPr>
        <w:t>.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Efisien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menurut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KBBI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sesuai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menghasilkan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membuang-buang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waktu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tenaga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biaya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Antrian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terjadi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kasir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membuang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konsumen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market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Beberapa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permasalahan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penyebab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antrian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diperbaiki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menciptakan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inovasi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konsep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otomasi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Industri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4.0.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Otomasi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meningkatkan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efisiensi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mengurangi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meningkatkan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z w:val="24"/>
          <w:szCs w:val="24"/>
        </w:rPr>
        <w:t>istem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pembayaran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kasir</w:t>
      </w:r>
      <w:proofErr w:type="spellEnd"/>
      <w:r>
        <w:rPr>
          <w:sz w:val="24"/>
          <w:szCs w:val="24"/>
        </w:rPr>
        <w:t>.</w:t>
      </w:r>
    </w:p>
    <w:p w:rsidR="00591BD9" w:rsidRDefault="00591BD9">
      <w:pPr>
        <w:spacing w:before="6" w:line="140" w:lineRule="exact"/>
        <w:rPr>
          <w:sz w:val="15"/>
          <w:szCs w:val="15"/>
        </w:rPr>
      </w:pPr>
    </w:p>
    <w:p w:rsidR="00591BD9" w:rsidRDefault="00F328CA">
      <w:pPr>
        <w:spacing w:line="378" w:lineRule="auto"/>
        <w:ind w:left="100" w:right="59" w:firstLine="720"/>
        <w:jc w:val="both"/>
        <w:rPr>
          <w:sz w:val="24"/>
          <w:szCs w:val="24"/>
        </w:rPr>
        <w:sectPr w:rsidR="00591BD9">
          <w:headerReference w:type="default" r:id="rId10"/>
          <w:pgSz w:w="12240" w:h="15840"/>
          <w:pgMar w:top="1480" w:right="1340" w:bottom="280" w:left="1340" w:header="0" w:footer="0" w:gutter="0"/>
          <w:cols w:space="720"/>
        </w:sectPr>
      </w:pPr>
      <w:r>
        <w:rPr>
          <w:sz w:val="24"/>
          <w:szCs w:val="24"/>
        </w:rPr>
        <w:t>Salah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teknologi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otomasi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sedang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berkembang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akhir-akhir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penggunaan</w:t>
      </w:r>
      <w:proofErr w:type="spellEnd"/>
      <w:r>
        <w:rPr>
          <w:sz w:val="24"/>
          <w:szCs w:val="24"/>
        </w:rPr>
        <w:t xml:space="preserve"> RFID   (</w:t>
      </w:r>
      <w:r>
        <w:rPr>
          <w:i/>
          <w:sz w:val="24"/>
          <w:szCs w:val="24"/>
        </w:rPr>
        <w:t>Radio   Frequency   Identification</w:t>
      </w:r>
      <w:r>
        <w:rPr>
          <w:sz w:val="24"/>
          <w:szCs w:val="24"/>
        </w:rPr>
        <w:t xml:space="preserve">)   yang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menggantikan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barcode </w:t>
      </w:r>
      <w:r>
        <w:rPr>
          <w:i/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umumnya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masih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banyak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perusahaan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toko-toko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menjual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retail,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RFID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perusahaan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ditawarkan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sejumlah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keuntungan</w:t>
      </w:r>
      <w:proofErr w:type="spellEnd"/>
      <w:r>
        <w:rPr>
          <w:sz w:val="24"/>
          <w:szCs w:val="24"/>
        </w:rPr>
        <w:t xml:space="preserve"> yang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memudahkan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pelanggan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perusahaan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interaksi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bisnis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kualitas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pelayanan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ditingkatkan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semaksimal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mungkin</w:t>
      </w:r>
      <w:proofErr w:type="spellEnd"/>
      <w:r>
        <w:rPr>
          <w:sz w:val="24"/>
          <w:szCs w:val="24"/>
        </w:rPr>
        <w:t>. RFID (</w:t>
      </w:r>
      <w:r>
        <w:rPr>
          <w:i/>
          <w:sz w:val="24"/>
          <w:szCs w:val="24"/>
        </w:rPr>
        <w:t>Radio Frequency Identification</w:t>
      </w:r>
      <w:r>
        <w:rPr>
          <w:sz w:val="24"/>
          <w:szCs w:val="24"/>
        </w:rPr>
        <w:t>)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merupakan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sebuah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teknologi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identifikasi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fleksibel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sangat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cocok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operasi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otomastis</w:t>
      </w:r>
      <w:proofErr w:type="spellEnd"/>
      <w:r>
        <w:rPr>
          <w:sz w:val="24"/>
          <w:szCs w:val="24"/>
        </w:rPr>
        <w:t>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RFID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mengkombinasikan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keunggulan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teknol</w:t>
      </w:r>
      <w:r>
        <w:rPr>
          <w:sz w:val="24"/>
          <w:szCs w:val="24"/>
        </w:rPr>
        <w:t>ogi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identifikasi</w:t>
      </w:r>
      <w:proofErr w:type="spellEnd"/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kontrol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otomatis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banyak</w:t>
      </w:r>
      <w:proofErr w:type="spellEnd"/>
    </w:p>
    <w:p w:rsidR="00591BD9" w:rsidRDefault="00F328CA">
      <w:pPr>
        <w:spacing w:before="61" w:line="378" w:lineRule="auto"/>
        <w:ind w:left="100" w:right="5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hal</w:t>
      </w:r>
      <w:proofErr w:type="spellEnd"/>
      <w:r>
        <w:rPr>
          <w:sz w:val="24"/>
          <w:szCs w:val="24"/>
        </w:rPr>
        <w:t xml:space="preserve">.   </w:t>
      </w:r>
      <w:proofErr w:type="spellStart"/>
      <w:r>
        <w:rPr>
          <w:sz w:val="24"/>
          <w:szCs w:val="24"/>
        </w:rPr>
        <w:t>Penyederhanaan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integrasi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perangkat-perangkat</w:t>
      </w:r>
      <w:proofErr w:type="spellEnd"/>
      <w:r>
        <w:rPr>
          <w:sz w:val="24"/>
          <w:szCs w:val="24"/>
        </w:rPr>
        <w:t xml:space="preserve">   RFID  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aplikasi-aplikasi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bisnis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berbiaya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terjangkau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menjadikan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perusahaan-perusahaan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memperoleh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banyak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manfaat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RFID.       </w:t>
      </w:r>
      <w:r>
        <w:rPr>
          <w:spacing w:val="20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Penggunaan</w:t>
      </w:r>
      <w:proofErr w:type="spellEnd"/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otomasi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RFID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gunakan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alternatif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meningkatkan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efisiensi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antrian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kasir</w:t>
      </w:r>
      <w:proofErr w:type="spellEnd"/>
      <w:r>
        <w:rPr>
          <w:sz w:val="24"/>
          <w:szCs w:val="24"/>
        </w:rPr>
        <w:t>.</w:t>
      </w:r>
    </w:p>
    <w:p w:rsidR="00591BD9" w:rsidRDefault="00591BD9">
      <w:pPr>
        <w:spacing w:before="1" w:line="140" w:lineRule="exact"/>
        <w:rPr>
          <w:sz w:val="14"/>
          <w:szCs w:val="14"/>
        </w:rPr>
      </w:pPr>
    </w:p>
    <w:p w:rsidR="00591BD9" w:rsidRDefault="00591BD9">
      <w:pPr>
        <w:spacing w:line="200" w:lineRule="exact"/>
      </w:pPr>
    </w:p>
    <w:p w:rsidR="00591BD9" w:rsidRDefault="00591BD9">
      <w:pPr>
        <w:spacing w:line="200" w:lineRule="exact"/>
      </w:pPr>
    </w:p>
    <w:p w:rsidR="00591BD9" w:rsidRDefault="00591BD9">
      <w:pPr>
        <w:spacing w:line="200" w:lineRule="exact"/>
      </w:pPr>
    </w:p>
    <w:p w:rsidR="00591BD9" w:rsidRDefault="00F328CA">
      <w:pPr>
        <w:ind w:left="160" w:right="77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III.      </w:t>
      </w:r>
      <w:proofErr w:type="spellStart"/>
      <w:r>
        <w:rPr>
          <w:sz w:val="24"/>
          <w:szCs w:val="24"/>
        </w:rPr>
        <w:t>Alternatif</w:t>
      </w:r>
      <w:proofErr w:type="spellEnd"/>
    </w:p>
    <w:p w:rsidR="00591BD9" w:rsidRDefault="00591BD9">
      <w:pPr>
        <w:spacing w:before="9" w:line="100" w:lineRule="exact"/>
        <w:rPr>
          <w:sz w:val="10"/>
          <w:szCs w:val="10"/>
        </w:rPr>
      </w:pPr>
    </w:p>
    <w:p w:rsidR="00591BD9" w:rsidRDefault="00591BD9">
      <w:pPr>
        <w:spacing w:line="200" w:lineRule="exact"/>
      </w:pPr>
    </w:p>
    <w:p w:rsidR="00591BD9" w:rsidRDefault="00F328CA">
      <w:pPr>
        <w:spacing w:line="378" w:lineRule="auto"/>
        <w:ind w:left="100" w:right="72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Penggunaan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otomasi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RFID yang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diaplikasikan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meningkatkan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efisiensi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antrian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antara</w:t>
      </w:r>
      <w:proofErr w:type="spellEnd"/>
      <w:r>
        <w:rPr>
          <w:sz w:val="24"/>
          <w:szCs w:val="24"/>
        </w:rPr>
        <w:t xml:space="preserve"> lain:</w:t>
      </w:r>
    </w:p>
    <w:p w:rsidR="00591BD9" w:rsidRDefault="00591BD9">
      <w:pPr>
        <w:spacing w:before="6" w:line="140" w:lineRule="exact"/>
        <w:rPr>
          <w:sz w:val="15"/>
          <w:szCs w:val="15"/>
        </w:rPr>
      </w:pPr>
    </w:p>
    <w:p w:rsidR="00591BD9" w:rsidRDefault="00F328CA">
      <w:pPr>
        <w:spacing w:line="378" w:lineRule="auto"/>
        <w:ind w:left="100" w:right="61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Pasar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swalayan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melayani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pembayaran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cash</w:t>
      </w:r>
      <w:r>
        <w:rPr>
          <w:sz w:val="24"/>
          <w:szCs w:val="24"/>
        </w:rPr>
        <w:t xml:space="preserve">, debit, </w:t>
      </w:r>
      <w:proofErr w:type="spellStart"/>
      <w:r>
        <w:rPr>
          <w:sz w:val="24"/>
          <w:szCs w:val="24"/>
        </w:rPr>
        <w:t>maupun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kredit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namun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pembayaran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seringkali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terhambat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waktu</w:t>
      </w:r>
      <w:proofErr w:type="spellEnd"/>
      <w:r>
        <w:rPr>
          <w:sz w:val="24"/>
          <w:szCs w:val="24"/>
        </w:rPr>
        <w:t xml:space="preserve"> proses </w:t>
      </w:r>
      <w:proofErr w:type="spellStart"/>
      <w:r>
        <w:rPr>
          <w:sz w:val="24"/>
          <w:szCs w:val="24"/>
        </w:rPr>
        <w:t>pembayaran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</w:t>
      </w:r>
      <w:r>
        <w:rPr>
          <w:sz w:val="24"/>
          <w:szCs w:val="24"/>
        </w:rPr>
        <w:t>di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lama.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Pembeli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ingin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membayar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cash</w:t>
      </w:r>
      <w:r>
        <w:rPr>
          <w:i/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mengalami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hambatan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kasir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memiliki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uang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kembalian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menukarkan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uang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kasir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lain</w:t>
      </w:r>
      <w:proofErr w:type="spellEnd"/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membuat</w:t>
      </w:r>
      <w:proofErr w:type="spellEnd"/>
      <w:proofErr w:type="gram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antrian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belakang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semakin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panjang</w:t>
      </w:r>
      <w:proofErr w:type="spellEnd"/>
      <w:r>
        <w:rPr>
          <w:sz w:val="24"/>
          <w:szCs w:val="24"/>
        </w:rPr>
        <w:t>.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Pembeli</w:t>
      </w:r>
      <w:proofErr w:type="spellEnd"/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ingin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membayar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debit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ataupun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kredit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terhambat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jika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mesin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debit/</w:t>
      </w:r>
      <w:proofErr w:type="spellStart"/>
      <w:r>
        <w:rPr>
          <w:sz w:val="24"/>
          <w:szCs w:val="24"/>
        </w:rPr>
        <w:t>kredit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sedang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mengalami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trouble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Solusi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sederhana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hambatan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penyimpanan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transaksi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seorang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konsumen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terhambat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mempengaruhi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konsumen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lainnya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dan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tetap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melanjutkan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transaksi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Solusi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lainnya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membuat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pacing w:val="4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virtual money </w:t>
      </w: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mudah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akses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kalangan</w:t>
      </w:r>
      <w:proofErr w:type="spellEnd"/>
      <w:r>
        <w:rPr>
          <w:sz w:val="24"/>
          <w:szCs w:val="24"/>
        </w:rPr>
        <w:t>.</w:t>
      </w:r>
    </w:p>
    <w:p w:rsidR="00591BD9" w:rsidRDefault="00591BD9">
      <w:pPr>
        <w:spacing w:before="6" w:line="140" w:lineRule="exact"/>
        <w:rPr>
          <w:sz w:val="15"/>
          <w:szCs w:val="15"/>
        </w:rPr>
      </w:pPr>
    </w:p>
    <w:p w:rsidR="00591BD9" w:rsidRDefault="00F328CA">
      <w:pPr>
        <w:spacing w:line="378" w:lineRule="auto"/>
        <w:ind w:left="100" w:right="63" w:firstLine="720"/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Virtual 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money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alternatif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pertama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yang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mudah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diakses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dibuat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bentuk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aplikasi</w:t>
      </w:r>
      <w:proofErr w:type="spellEnd"/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diunduh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smartphone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masing-masing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konsumen</w:t>
      </w:r>
      <w:proofErr w:type="spellEnd"/>
      <w:r>
        <w:rPr>
          <w:sz w:val="24"/>
          <w:szCs w:val="24"/>
        </w:rPr>
        <w:t>.</w:t>
      </w:r>
      <w:r>
        <w:rPr>
          <w:spacing w:val="45"/>
          <w:sz w:val="24"/>
          <w:szCs w:val="24"/>
        </w:rPr>
        <w:t xml:space="preserve"> </w:t>
      </w:r>
      <w:r>
        <w:rPr>
          <w:i/>
          <w:sz w:val="24"/>
          <w:szCs w:val="24"/>
        </w:rPr>
        <w:t>Virtual</w:t>
      </w:r>
      <w:r>
        <w:rPr>
          <w:i/>
          <w:spacing w:val="4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money </w:t>
      </w:r>
      <w:r>
        <w:rPr>
          <w:sz w:val="24"/>
          <w:szCs w:val="24"/>
        </w:rPr>
        <w:t>yang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diberi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nama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sz w:val="24"/>
          <w:szCs w:val="24"/>
        </w:rPr>
        <w:t>Market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Money</w:t>
      </w:r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“MM”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merupakan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aplikasi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menyediakan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barcode</w:t>
      </w:r>
      <w:r>
        <w:rPr>
          <w:i/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setiap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pembeli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sign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membuat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account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Fitur</w:t>
      </w:r>
      <w:proofErr w:type="spellEnd"/>
      <w:r>
        <w:rPr>
          <w:sz w:val="24"/>
          <w:szCs w:val="24"/>
        </w:rPr>
        <w:t xml:space="preserve"> yang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terdapat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market money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pembayaran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saldo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pengisian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</w:t>
      </w:r>
      <w:proofErr w:type="spellEnd"/>
      <w:r>
        <w:rPr>
          <w:i/>
          <w:sz w:val="24"/>
          <w:szCs w:val="24"/>
        </w:rPr>
        <w:t>-banking</w:t>
      </w:r>
      <w:r>
        <w:rPr>
          <w:i/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on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spot</w:t>
      </w:r>
      <w:r>
        <w:rPr>
          <w:i/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informasi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pasar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swalayan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menghubungkannya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bank.</w:t>
      </w:r>
    </w:p>
    <w:p w:rsidR="00591BD9" w:rsidRDefault="00591BD9">
      <w:pPr>
        <w:spacing w:before="6" w:line="140" w:lineRule="exact"/>
        <w:rPr>
          <w:sz w:val="15"/>
          <w:szCs w:val="15"/>
        </w:rPr>
      </w:pPr>
    </w:p>
    <w:p w:rsidR="00591BD9" w:rsidRDefault="00F328CA">
      <w:pPr>
        <w:spacing w:line="378" w:lineRule="auto"/>
        <w:ind w:left="100" w:right="59" w:firstLine="720"/>
        <w:jc w:val="both"/>
        <w:rPr>
          <w:sz w:val="24"/>
          <w:szCs w:val="24"/>
        </w:rPr>
        <w:sectPr w:rsidR="00591BD9">
          <w:headerReference w:type="default" r:id="rId11"/>
          <w:pgSz w:w="12240" w:h="15840"/>
          <w:pgMar w:top="1380" w:right="1340" w:bottom="280" w:left="1340" w:header="0" w:footer="0" w:gutter="0"/>
          <w:cols w:space="720"/>
        </w:sectPr>
      </w:pPr>
      <w:proofErr w:type="spellStart"/>
      <w:r>
        <w:rPr>
          <w:sz w:val="24"/>
          <w:szCs w:val="24"/>
        </w:rPr>
        <w:t>Aktivitas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memasukkan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kantong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belanja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operator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konsumen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menunggu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konsumen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bertransaksi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menunggu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namun</w:t>
      </w:r>
      <w:proofErr w:type="spellEnd"/>
    </w:p>
    <w:p w:rsidR="00591BD9" w:rsidRDefault="00F328CA">
      <w:pPr>
        <w:spacing w:before="61" w:line="378" w:lineRule="auto"/>
        <w:ind w:left="100" w:right="6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lastRenderedPageBreak/>
        <w:t>konsumen</w:t>
      </w:r>
      <w:proofErr w:type="spellEnd"/>
      <w:r>
        <w:rPr>
          <w:sz w:val="24"/>
          <w:szCs w:val="24"/>
        </w:rPr>
        <w:t xml:space="preserve">  yang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mengantri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lainnya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ikut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menunggu</w:t>
      </w:r>
      <w:proofErr w:type="spellEnd"/>
      <w:r>
        <w:rPr>
          <w:sz w:val="24"/>
          <w:szCs w:val="24"/>
        </w:rPr>
        <w:t>.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Alternatif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kedua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mengatasi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pemberian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robot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area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sekitar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kasir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berguna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alat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memasukkan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belanjaan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kantong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belanja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Setelah</w:t>
      </w:r>
      <w:proofErr w:type="spellEnd"/>
      <w:r>
        <w:rPr>
          <w:sz w:val="24"/>
          <w:szCs w:val="24"/>
        </w:rPr>
        <w:t xml:space="preserve"> operator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scanning</w:t>
      </w:r>
      <w:r>
        <w:rPr>
          <w:i/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barang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diletakkan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area </w:t>
      </w:r>
      <w:proofErr w:type="spellStart"/>
      <w:r>
        <w:rPr>
          <w:sz w:val="24"/>
          <w:szCs w:val="24"/>
        </w:rPr>
        <w:t>tertentu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masih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terjangkau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robot </w:t>
      </w:r>
      <w:proofErr w:type="spellStart"/>
      <w:r>
        <w:rPr>
          <w:sz w:val="24"/>
          <w:szCs w:val="24"/>
        </w:rPr>
        <w:t>tangan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memiliki</w:t>
      </w:r>
      <w:proofErr w:type="spellEnd"/>
      <w:r>
        <w:rPr>
          <w:sz w:val="24"/>
          <w:szCs w:val="24"/>
        </w:rPr>
        <w:t xml:space="preserve"> sensor </w:t>
      </w:r>
      <w:proofErr w:type="spellStart"/>
      <w:r>
        <w:rPr>
          <w:sz w:val="24"/>
          <w:szCs w:val="24"/>
        </w:rPr>
        <w:t>pendeteksi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barang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sekitar</w:t>
      </w:r>
      <w:proofErr w:type="spellEnd"/>
      <w:r>
        <w:rPr>
          <w:sz w:val="24"/>
          <w:szCs w:val="24"/>
        </w:rPr>
        <w:t xml:space="preserve"> robot. Robot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mengambil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dimasukkan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kantong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belanjaan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sudah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diposisikan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tertentu</w:t>
      </w:r>
      <w:proofErr w:type="spellEnd"/>
      <w:r>
        <w:rPr>
          <w:sz w:val="24"/>
          <w:szCs w:val="24"/>
        </w:rPr>
        <w:t xml:space="preserve">. Operator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memprose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transaksi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tingkat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pembayaran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siap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sedangkan</w:t>
      </w:r>
      <w:proofErr w:type="spellEnd"/>
      <w:r>
        <w:rPr>
          <w:sz w:val="24"/>
          <w:szCs w:val="24"/>
        </w:rPr>
        <w:t xml:space="preserve"> robot </w:t>
      </w:r>
      <w:proofErr w:type="spellStart"/>
      <w:r>
        <w:rPr>
          <w:sz w:val="24"/>
          <w:szCs w:val="24"/>
        </w:rPr>
        <w:t>barang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memasukkan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barang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Pembayaran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diselesaikan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langsung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pembeli</w:t>
      </w:r>
      <w:proofErr w:type="spellEnd"/>
      <w:r>
        <w:rPr>
          <w:sz w:val="24"/>
          <w:szCs w:val="24"/>
        </w:rPr>
        <w:t>.</w:t>
      </w:r>
    </w:p>
    <w:p w:rsidR="00591BD9" w:rsidRDefault="00591BD9">
      <w:pPr>
        <w:spacing w:before="6" w:line="140" w:lineRule="exact"/>
        <w:rPr>
          <w:sz w:val="15"/>
          <w:szCs w:val="15"/>
        </w:rPr>
      </w:pPr>
    </w:p>
    <w:p w:rsidR="00591BD9" w:rsidRDefault="00F328CA">
      <w:pPr>
        <w:spacing w:line="378" w:lineRule="auto"/>
        <w:ind w:left="100" w:right="64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Alternatif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ketiga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Indie Market </w:t>
      </w: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merupakan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</w:t>
      </w:r>
      <w:r>
        <w:rPr>
          <w:sz w:val="24"/>
          <w:szCs w:val="24"/>
        </w:rPr>
        <w:t>nologi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mengintegrasikan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segala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aspek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teknologi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industri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4.0.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penggunaan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internet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of things, big data,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RFID</w:t>
      </w:r>
      <w:r>
        <w:rPr>
          <w:sz w:val="24"/>
          <w:szCs w:val="24"/>
        </w:rPr>
        <w:t>.</w:t>
      </w:r>
      <w:r>
        <w:rPr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Indie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Market</w:t>
      </w:r>
      <w:r>
        <w:rPr>
          <w:i/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banyak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otomasi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mengurangi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penggunaan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manusia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Sumber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manusia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operator, </w:t>
      </w:r>
      <w:proofErr w:type="spellStart"/>
      <w:proofErr w:type="gramStart"/>
      <w:r>
        <w:rPr>
          <w:sz w:val="24"/>
          <w:szCs w:val="24"/>
        </w:rPr>
        <w:t>terutama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kasir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memudar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seiring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berjalannya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waktu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semakin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berkembangnya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otomasi</w:t>
      </w:r>
      <w:proofErr w:type="spellEnd"/>
      <w:r>
        <w:rPr>
          <w:sz w:val="24"/>
          <w:szCs w:val="24"/>
        </w:rPr>
        <w:t>.</w:t>
      </w:r>
    </w:p>
    <w:p w:rsidR="00591BD9" w:rsidRDefault="00591BD9">
      <w:pPr>
        <w:spacing w:before="1" w:line="140" w:lineRule="exact"/>
        <w:rPr>
          <w:sz w:val="14"/>
          <w:szCs w:val="14"/>
        </w:rPr>
      </w:pPr>
    </w:p>
    <w:p w:rsidR="00591BD9" w:rsidRDefault="00591BD9">
      <w:pPr>
        <w:spacing w:line="200" w:lineRule="exact"/>
      </w:pPr>
    </w:p>
    <w:p w:rsidR="00591BD9" w:rsidRDefault="00591BD9">
      <w:pPr>
        <w:spacing w:line="200" w:lineRule="exact"/>
      </w:pPr>
    </w:p>
    <w:p w:rsidR="00591BD9" w:rsidRDefault="00591BD9">
      <w:pPr>
        <w:spacing w:line="200" w:lineRule="exact"/>
      </w:pPr>
    </w:p>
    <w:p w:rsidR="00591BD9" w:rsidRDefault="00F328CA">
      <w:pPr>
        <w:ind w:left="147" w:right="66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IV.    </w:t>
      </w:r>
      <w:r>
        <w:rPr>
          <w:spacing w:val="6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Pembuatan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keputusan</w:t>
      </w:r>
      <w:proofErr w:type="spellEnd"/>
    </w:p>
    <w:p w:rsidR="00591BD9" w:rsidRDefault="00591BD9">
      <w:pPr>
        <w:spacing w:before="9" w:line="100" w:lineRule="exact"/>
        <w:rPr>
          <w:sz w:val="10"/>
          <w:szCs w:val="10"/>
        </w:rPr>
      </w:pPr>
    </w:p>
    <w:p w:rsidR="00591BD9" w:rsidRDefault="00591BD9">
      <w:pPr>
        <w:spacing w:line="200" w:lineRule="exact"/>
      </w:pPr>
    </w:p>
    <w:p w:rsidR="00591BD9" w:rsidRDefault="00F328CA">
      <w:pPr>
        <w:spacing w:line="378" w:lineRule="auto"/>
        <w:ind w:left="100" w:right="60" w:firstLine="720"/>
        <w:jc w:val="both"/>
        <w:rPr>
          <w:sz w:val="24"/>
          <w:szCs w:val="24"/>
        </w:rPr>
        <w:sectPr w:rsidR="00591BD9">
          <w:headerReference w:type="default" r:id="rId12"/>
          <w:pgSz w:w="12240" w:h="15840"/>
          <w:pgMar w:top="1380" w:right="1340" w:bottom="280" w:left="1340" w:header="0" w:footer="0" w:gutter="0"/>
          <w:cols w:space="720"/>
        </w:sectPr>
      </w:pPr>
      <w:proofErr w:type="spellStart"/>
      <w:r>
        <w:rPr>
          <w:sz w:val="24"/>
          <w:szCs w:val="24"/>
        </w:rPr>
        <w:t>Alternatif-</w:t>
      </w:r>
      <w:proofErr w:type="gramStart"/>
      <w:r>
        <w:rPr>
          <w:sz w:val="24"/>
          <w:szCs w:val="24"/>
        </w:rPr>
        <w:t>alternatif</w:t>
      </w:r>
      <w:proofErr w:type="spellEnd"/>
      <w:r>
        <w:rPr>
          <w:sz w:val="24"/>
          <w:szCs w:val="24"/>
        </w:rPr>
        <w:t xml:space="preserve">  yang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dibuat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memiliki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kelebihan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kekurangan</w:t>
      </w:r>
      <w:proofErr w:type="spellEnd"/>
      <w:r>
        <w:rPr>
          <w:sz w:val="24"/>
          <w:szCs w:val="24"/>
        </w:rPr>
        <w:t>.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Keputusan</w:t>
      </w:r>
      <w:proofErr w:type="spellEnd"/>
      <w:r>
        <w:rPr>
          <w:sz w:val="24"/>
          <w:szCs w:val="24"/>
        </w:rPr>
        <w:t xml:space="preserve"> yang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diambil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inovasi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alternatif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memiliki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kekurangan</w:t>
      </w:r>
      <w:proofErr w:type="spellEnd"/>
      <w:r>
        <w:rPr>
          <w:sz w:val="24"/>
          <w:szCs w:val="24"/>
        </w:rPr>
        <w:t xml:space="preserve"> yang minimal. </w:t>
      </w:r>
      <w:proofErr w:type="spellStart"/>
      <w:r>
        <w:rPr>
          <w:sz w:val="24"/>
          <w:szCs w:val="24"/>
        </w:rPr>
        <w:t>Alternatif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ketiga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Indie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Market</w:t>
      </w:r>
      <w:r>
        <w:rPr>
          <w:i/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meskipun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terdapat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beberapa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kekurangan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namun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memiliki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banyak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manfaat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Pengertian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Indie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Market</w:t>
      </w:r>
      <w:r>
        <w:rPr>
          <w:i/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z w:val="24"/>
          <w:szCs w:val="24"/>
        </w:rPr>
        <w:t>dalah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sebuah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pasar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swalayan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memiliki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konsumen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mandiri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independen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konsumen</w:t>
      </w:r>
      <w:proofErr w:type="spellEnd"/>
      <w:r>
        <w:rPr>
          <w:sz w:val="24"/>
          <w:szCs w:val="24"/>
        </w:rPr>
        <w:t xml:space="preserve"> market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pembelian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apapun</w:t>
      </w:r>
      <w:proofErr w:type="spellEnd"/>
      <w:r>
        <w:rPr>
          <w:sz w:val="24"/>
          <w:szCs w:val="24"/>
        </w:rPr>
        <w:t xml:space="preserve"> yang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diinginkan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hanya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berjalan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keluar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tanpa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pembayaran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termasuk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mengantri</w:t>
      </w:r>
      <w:proofErr w:type="spellEnd"/>
      <w:proofErr w:type="gramEnd"/>
      <w:r>
        <w:rPr>
          <w:sz w:val="24"/>
          <w:szCs w:val="24"/>
        </w:rPr>
        <w:t xml:space="preserve">. </w:t>
      </w:r>
      <w:r>
        <w:rPr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Indie 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Market  </w:t>
      </w:r>
      <w:proofErr w:type="spellStart"/>
      <w:r>
        <w:rPr>
          <w:sz w:val="24"/>
          <w:szCs w:val="24"/>
        </w:rPr>
        <w:t>memang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membutuhkan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biaya</w:t>
      </w:r>
      <w:proofErr w:type="spellEnd"/>
      <w:r>
        <w:rPr>
          <w:sz w:val="24"/>
          <w:szCs w:val="24"/>
        </w:rPr>
        <w:t xml:space="preserve">  yang  </w:t>
      </w:r>
      <w:proofErr w:type="spellStart"/>
      <w:r>
        <w:rPr>
          <w:sz w:val="24"/>
          <w:szCs w:val="24"/>
        </w:rPr>
        <w:t>besar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awalnya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namun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biaya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setara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efisiensi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didapatkan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Indie Market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konsumennya</w:t>
      </w:r>
      <w:proofErr w:type="spellEnd"/>
      <w:r>
        <w:rPr>
          <w:sz w:val="24"/>
          <w:szCs w:val="24"/>
        </w:rPr>
        <w:t>.</w:t>
      </w:r>
    </w:p>
    <w:p w:rsidR="00591BD9" w:rsidRDefault="00F328CA">
      <w:pPr>
        <w:spacing w:before="61"/>
        <w:ind w:left="22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V.      </w:t>
      </w:r>
      <w:proofErr w:type="spellStart"/>
      <w:r>
        <w:rPr>
          <w:sz w:val="24"/>
          <w:szCs w:val="24"/>
        </w:rPr>
        <w:t>Aplikasi</w:t>
      </w:r>
      <w:proofErr w:type="spellEnd"/>
    </w:p>
    <w:p w:rsidR="00591BD9" w:rsidRDefault="00591BD9">
      <w:pPr>
        <w:spacing w:before="9" w:line="100" w:lineRule="exact"/>
        <w:rPr>
          <w:sz w:val="10"/>
          <w:szCs w:val="10"/>
        </w:rPr>
      </w:pPr>
    </w:p>
    <w:p w:rsidR="00591BD9" w:rsidRDefault="00591BD9">
      <w:pPr>
        <w:spacing w:line="200" w:lineRule="exact"/>
      </w:pPr>
    </w:p>
    <w:p w:rsidR="00591BD9" w:rsidRDefault="00F328CA">
      <w:pPr>
        <w:spacing w:line="378" w:lineRule="auto"/>
        <w:ind w:left="100" w:right="59"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Indie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Market</w:t>
      </w:r>
      <w:r>
        <w:rPr>
          <w:i/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memiliki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sebuah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aplikasi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mandiri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berupa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big data </w:t>
      </w: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gunanya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menyimpan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data-data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konsumen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daftar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pembelian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pembayaran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selain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kemandirian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konsumen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Indie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Market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ditunjang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barcode scanner </w:t>
      </w: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tersebar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banyak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sisi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market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Calon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konsumen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Indie Market </w:t>
      </w:r>
      <w:proofErr w:type="spellStart"/>
      <w:r>
        <w:rPr>
          <w:sz w:val="24"/>
          <w:szCs w:val="24"/>
        </w:rPr>
        <w:t>diwajibkan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mengunduh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memiliki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mandiri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>.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Aplikasi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konsumen</w:t>
      </w:r>
      <w:proofErr w:type="spellEnd"/>
      <w:r>
        <w:rPr>
          <w:sz w:val="24"/>
          <w:szCs w:val="24"/>
        </w:rPr>
        <w:t xml:space="preserve"> Indie Market </w:t>
      </w:r>
      <w:proofErr w:type="spellStart"/>
      <w:r>
        <w:rPr>
          <w:sz w:val="24"/>
          <w:szCs w:val="24"/>
        </w:rPr>
        <w:t>memiliki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barcode</w:t>
      </w:r>
      <w:r>
        <w:rPr>
          <w:i/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dipindai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konsumen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memasuki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Indie Market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selanjutnya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konsumen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memilih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</w:t>
      </w:r>
      <w:r>
        <w:rPr>
          <w:sz w:val="24"/>
          <w:szCs w:val="24"/>
        </w:rPr>
        <w:t>k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apapun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diinginkan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memindai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barcode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mesin</w:t>
      </w:r>
      <w:proofErr w:type="spellEnd"/>
      <w:r>
        <w:rPr>
          <w:spacing w:val="45"/>
          <w:sz w:val="24"/>
          <w:szCs w:val="24"/>
        </w:rPr>
        <w:t xml:space="preserve"> </w:t>
      </w:r>
      <w:r>
        <w:rPr>
          <w:i/>
          <w:sz w:val="24"/>
          <w:szCs w:val="24"/>
        </w:rPr>
        <w:t>scan</w:t>
      </w:r>
      <w:r>
        <w:rPr>
          <w:i/>
          <w:spacing w:val="45"/>
          <w:sz w:val="24"/>
          <w:szCs w:val="24"/>
        </w:rPr>
        <w:t xml:space="preserve"> </w:t>
      </w:r>
      <w:r>
        <w:rPr>
          <w:i/>
          <w:sz w:val="24"/>
          <w:szCs w:val="24"/>
        </w:rPr>
        <w:t>barcode</w:t>
      </w:r>
      <w:r>
        <w:rPr>
          <w:i/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sudah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tersebar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banyak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sisi</w:t>
      </w:r>
      <w:proofErr w:type="spellEnd"/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0"/>
          <w:sz w:val="24"/>
          <w:szCs w:val="24"/>
        </w:rPr>
        <w:t xml:space="preserve"> </w:t>
      </w:r>
      <w:r>
        <w:rPr>
          <w:i/>
          <w:sz w:val="24"/>
          <w:szCs w:val="24"/>
        </w:rPr>
        <w:t>Indie</w:t>
      </w:r>
      <w:r>
        <w:rPr>
          <w:i/>
          <w:spacing w:val="30"/>
          <w:sz w:val="24"/>
          <w:szCs w:val="24"/>
        </w:rPr>
        <w:t xml:space="preserve"> </w:t>
      </w:r>
      <w:r>
        <w:rPr>
          <w:i/>
          <w:sz w:val="24"/>
          <w:szCs w:val="24"/>
        </w:rPr>
        <w:t>Market</w:t>
      </w:r>
      <w:r>
        <w:rPr>
          <w:sz w:val="24"/>
          <w:szCs w:val="24"/>
        </w:rPr>
        <w:t>.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Jenis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harga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dipindai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otomatis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daftar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pembelian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terdapat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konsumen</w:t>
      </w:r>
      <w:proofErr w:type="spellEnd"/>
      <w:r>
        <w:rPr>
          <w:sz w:val="24"/>
          <w:szCs w:val="24"/>
        </w:rPr>
        <w:t xml:space="preserve">. Data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dihapus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jika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konsumen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pengembalian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keinginan</w:t>
      </w:r>
      <w:proofErr w:type="spellEnd"/>
      <w:r>
        <w:rPr>
          <w:sz w:val="24"/>
          <w:szCs w:val="24"/>
        </w:rPr>
        <w:t xml:space="preserve">.   </w:t>
      </w:r>
      <w:proofErr w:type="spellStart"/>
      <w:r>
        <w:rPr>
          <w:sz w:val="24"/>
          <w:szCs w:val="24"/>
        </w:rPr>
        <w:t>Konsumen</w:t>
      </w:r>
      <w:proofErr w:type="spellEnd"/>
      <w:r>
        <w:rPr>
          <w:sz w:val="24"/>
          <w:szCs w:val="24"/>
        </w:rPr>
        <w:t xml:space="preserve">   yang  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memilih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seluruh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 xml:space="preserve">   yang   </w:t>
      </w:r>
      <w:proofErr w:type="spellStart"/>
      <w:proofErr w:type="gramStart"/>
      <w:r>
        <w:rPr>
          <w:sz w:val="24"/>
          <w:szCs w:val="24"/>
        </w:rPr>
        <w:t>diinginkan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selanjutnya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membayar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total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biaya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sesuai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tertera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membayar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aplikasi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apabila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konsumen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memenuhi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kewajibannya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membayar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sejumlah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diambil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konsumen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keluar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Indie Market </w:t>
      </w:r>
      <w:proofErr w:type="spellStart"/>
      <w:r>
        <w:rPr>
          <w:sz w:val="24"/>
          <w:szCs w:val="24"/>
        </w:rPr>
        <w:t>tanpa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melewati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antrian</w:t>
      </w:r>
      <w:proofErr w:type="spellEnd"/>
      <w:r>
        <w:rPr>
          <w:sz w:val="24"/>
          <w:szCs w:val="24"/>
        </w:rPr>
        <w:t>.</w:t>
      </w:r>
    </w:p>
    <w:p w:rsidR="00591BD9" w:rsidRDefault="00591BD9">
      <w:pPr>
        <w:spacing w:before="6" w:line="140" w:lineRule="exact"/>
        <w:rPr>
          <w:sz w:val="15"/>
          <w:szCs w:val="15"/>
        </w:rPr>
      </w:pPr>
    </w:p>
    <w:p w:rsidR="00591BD9" w:rsidRDefault="00F328CA">
      <w:pPr>
        <w:spacing w:line="378" w:lineRule="auto"/>
        <w:ind w:left="100" w:right="68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Produk-produk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Indie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Market</w:t>
      </w:r>
      <w:r>
        <w:rPr>
          <w:i/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dilengkapi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RFID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merupakan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teknologi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nirkabel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berguna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mengidentifikasi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dibayarkan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meminimalisir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terjadinya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</w:t>
      </w:r>
      <w:r>
        <w:rPr>
          <w:sz w:val="24"/>
          <w:szCs w:val="24"/>
        </w:rPr>
        <w:t>k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kejahatan</w:t>
      </w:r>
      <w:proofErr w:type="spellEnd"/>
      <w:r>
        <w:rPr>
          <w:sz w:val="24"/>
          <w:szCs w:val="24"/>
        </w:rPr>
        <w:t>.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Keamanannya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disediakan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pintu-pintu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keluar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memiliki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sensor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berfungsi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memindai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RFID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mengetahui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apakah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produk-produk</w:t>
      </w:r>
      <w:proofErr w:type="spellEnd"/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dibawa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keluar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melalui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pintu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dibayarkan</w:t>
      </w:r>
      <w:proofErr w:type="spellEnd"/>
      <w:r>
        <w:rPr>
          <w:sz w:val="24"/>
          <w:szCs w:val="24"/>
        </w:rPr>
        <w:t>. Alarm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pintu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konsumen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membayar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kewajibannya</w:t>
      </w:r>
      <w:proofErr w:type="spellEnd"/>
      <w:r>
        <w:rPr>
          <w:sz w:val="24"/>
          <w:szCs w:val="24"/>
        </w:rPr>
        <w:t>.</w:t>
      </w:r>
    </w:p>
    <w:sectPr w:rsidR="00591BD9">
      <w:headerReference w:type="default" r:id="rId13"/>
      <w:pgSz w:w="12240" w:h="15840"/>
      <w:pgMar w:top="1380" w:right="134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8CA" w:rsidRDefault="00F328CA">
      <w:r>
        <w:separator/>
      </w:r>
    </w:p>
  </w:endnote>
  <w:endnote w:type="continuationSeparator" w:id="0">
    <w:p w:rsidR="00F328CA" w:rsidRDefault="00F3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8CA" w:rsidRDefault="00F328CA">
      <w:r>
        <w:separator/>
      </w:r>
    </w:p>
  </w:footnote>
  <w:footnote w:type="continuationSeparator" w:id="0">
    <w:p w:rsidR="00F328CA" w:rsidRDefault="00F32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BD9" w:rsidRDefault="00F328C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25pt;margin-top:76.55pt;width:447pt;height:38pt;z-index:-251658752;mso-position-horizontal-relative:page;mso-position-vertical-relative:page" filled="f" stroked="f">
          <v:textbox inset="0,0,0,0">
            <w:txbxContent>
              <w:p w:rsidR="00591BD9" w:rsidRDefault="00F328CA">
                <w:pPr>
                  <w:spacing w:line="740" w:lineRule="exact"/>
                  <w:ind w:left="20" w:right="-108"/>
                  <w:rPr>
                    <w:sz w:val="72"/>
                    <w:szCs w:val="72"/>
                  </w:rPr>
                </w:pPr>
                <w:r>
                  <w:rPr>
                    <w:sz w:val="72"/>
                    <w:szCs w:val="72"/>
                  </w:rPr>
                  <w:t>IMPLEMENTASI INDUSTRI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BD9" w:rsidRDefault="00591BD9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BD9" w:rsidRDefault="00591BD9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BD9" w:rsidRDefault="00591BD9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BD9" w:rsidRDefault="00591BD9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BD9" w:rsidRDefault="00591BD9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B7B79"/>
    <w:multiLevelType w:val="multilevel"/>
    <w:tmpl w:val="4EEE6ED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D9"/>
    <w:rsid w:val="00591BD9"/>
    <w:rsid w:val="005F35DC"/>
    <w:rsid w:val="00F3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96DEF3"/>
  <w15:docId w15:val="{F146DDE4-8C47-48B6-A7F2-BA25C2BD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1403</Words>
  <Characters>8003</Characters>
  <Application>Microsoft Office Word</Application>
  <DocSecurity>0</DocSecurity>
  <Lines>66</Lines>
  <Paragraphs>18</Paragraphs>
  <ScaleCrop>false</ScaleCrop>
  <Company/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Bertinus</cp:lastModifiedBy>
  <cp:revision>2</cp:revision>
  <dcterms:created xsi:type="dcterms:W3CDTF">2018-05-23T12:01:00Z</dcterms:created>
  <dcterms:modified xsi:type="dcterms:W3CDTF">2018-05-23T12:01:00Z</dcterms:modified>
</cp:coreProperties>
</file>