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EE5" w:rsidRDefault="00033EB6">
      <w:pPr>
        <w:spacing w:before="6" w:line="100" w:lineRule="exact"/>
        <w:rPr>
          <w:sz w:val="11"/>
          <w:szCs w:val="11"/>
        </w:rPr>
      </w:pPr>
      <w:r>
        <w:pict>
          <v:group id="_x0000_s1498" style="position:absolute;margin-left:23.75pt;margin-top:23.95pt;width:564.7pt;height:744.3pt;z-index:-1865;mso-position-horizontal-relative:page;mso-position-vertical-relative:page" coordorigin="475,479" coordsize="11294,14886">
            <v:shape id="_x0000_s1518" style="position:absolute;left:480;top:484;width:24;height:0" coordorigin="480,484" coordsize="24,0" path="m480,484r24,e" filled="f" strokeweight=".5pt">
              <v:path arrowok="t"/>
            </v:shape>
            <v:shape id="_x0000_s1517" style="position:absolute;left:488;top:496;width:8;height:0" coordorigin="488,496" coordsize="8,0" path="m488,496r8,e" filled="f" strokecolor="white" strokeweight=".9pt">
              <v:path arrowok="t"/>
            </v:shape>
            <v:shape id="_x0000_s1516" style="position:absolute;left:488;top:492;width:16;height:0" coordorigin="488,492" coordsize="16,0" path="m488,492r16,e" filled="f" strokecolor="white" strokeweight=".5pt">
              <v:path arrowok="t"/>
            </v:shape>
            <v:shape id="_x0000_s1515" style="position:absolute;left:504;top:484;width:11236;height:0" coordorigin="504,484" coordsize="11236,0" path="m504,484r11236,e" filled="f" strokeweight=".5pt">
              <v:path arrowok="t"/>
            </v:shape>
            <v:shape id="_x0000_s1514" style="position:absolute;left:504;top:500;width:11236;height:0" coordorigin="504,500" coordsize="11236,0" path="m504,500r11236,e" filled="f" strokeweight=".5pt">
              <v:path arrowok="t"/>
            </v:shape>
            <v:shape id="_x0000_s1513" style="position:absolute;left:11740;top:484;width:24;height:0" coordorigin="11740,484" coordsize="24,0" path="m11740,484r24,e" filled="f" strokeweight=".5pt">
              <v:path arrowok="t"/>
            </v:shape>
            <v:shape id="_x0000_s1512" style="position:absolute;left:11748;top:496;width:8;height:0" coordorigin="11748,496" coordsize="8,0" path="m11748,496r8,e" filled="f" strokecolor="white" strokeweight=".9pt">
              <v:path arrowok="t"/>
            </v:shape>
            <v:shape id="_x0000_s1511" style="position:absolute;left:11740;top:492;width:16;height:0" coordorigin="11740,492" coordsize="16,0" path="m11740,492r16,e" filled="f" strokecolor="white" strokeweight=".5pt">
              <v:path arrowok="t"/>
            </v:shape>
            <v:shape id="_x0000_s1510" style="position:absolute;left:497;top:488;width:0;height:14867" coordorigin="497,488" coordsize="0,14867" path="m497,488r,14868e" filled="f" strokeweight=".5pt">
              <v:path arrowok="t"/>
            </v:shape>
            <v:shape id="_x0000_s1509" style="position:absolute;left:500;top:504;width:0;height:14836" coordorigin="500,504" coordsize="0,14836" path="m500,504r,14836e" filled="f" strokeweight=".5pt">
              <v:path arrowok="t"/>
            </v:shape>
            <v:shape id="_x0000_s1508" style="position:absolute;left:11747;top:488;width:0;height:14867" coordorigin="11747,488" coordsize="0,14867" path="m11747,488r,14867e" filled="f" strokeweight=".17636mm">
              <v:path arrowok="t"/>
            </v:shape>
            <v:shape id="_x0000_s1507" style="position:absolute;left:11744;top:504;width:0;height:14836" coordorigin="11744,504" coordsize="0,14836" path="m11744,504r,14836e" filled="f" strokeweight=".17636mm">
              <v:path arrowok="t"/>
            </v:shape>
            <v:shape id="_x0000_s1506" style="position:absolute;left:480;top:15360;width:24;height:0" coordorigin="480,15360" coordsize="24,0" path="m480,15360r24,e" filled="f" strokeweight=".17636mm">
              <v:path arrowok="t"/>
            </v:shape>
            <v:shape id="_x0000_s1505" style="position:absolute;left:488;top:15348;width:8;height:0" coordorigin="488,15348" coordsize="8,0" path="m488,15348r8,e" filled="f" strokecolor="white" strokeweight=".9pt">
              <v:path arrowok="t"/>
            </v:shape>
            <v:shape id="_x0000_s1504" style="position:absolute;left:488;top:15351;width:16;height:0" coordorigin="488,15351" coordsize="16,0" path="m488,15351r16,e" filled="f" strokecolor="white" strokeweight=".5pt">
              <v:path arrowok="t"/>
            </v:shape>
            <v:shape id="_x0000_s1503" style="position:absolute;left:504;top:15360;width:11236;height:0" coordorigin="504,15360" coordsize="11236,0" path="m504,15360r11236,e" filled="f" strokeweight=".17636mm">
              <v:path arrowok="t"/>
            </v:shape>
            <v:shape id="_x0000_s1502" style="position:absolute;left:504;top:15344;width:11236;height:0" coordorigin="504,15344" coordsize="11236,0" path="m504,15344r11236,e" filled="f" strokeweight=".17636mm">
              <v:path arrowok="t"/>
            </v:shape>
            <v:shape id="_x0000_s1501" style="position:absolute;left:11740;top:15360;width:24;height:0" coordorigin="11740,15360" coordsize="24,0" path="m11740,15360r24,e" filled="f" strokeweight=".17636mm">
              <v:path arrowok="t"/>
            </v:shape>
            <v:shape id="_x0000_s1500" style="position:absolute;left:11748;top:15348;width:8;height:0" coordorigin="11748,15348" coordsize="8,0" path="m11748,15348r8,e" filled="f" strokecolor="white" strokeweight=".9pt">
              <v:path arrowok="t"/>
            </v:shape>
            <v:shape id="_x0000_s1499" style="position:absolute;left:11740;top:15351;width:16;height:0" coordorigin="11740,15351" coordsize="16,0" path="m11740,15351r16,e" filled="f" strokecolor="white" strokeweight=".5pt">
              <v:path arrowok="t"/>
            </v:shape>
            <w10:wrap anchorx="page" anchory="page"/>
          </v:group>
        </w:pict>
      </w:r>
    </w:p>
    <w:p w:rsidR="00886EE5" w:rsidRDefault="00033EB6">
      <w:pPr>
        <w:spacing w:before="6" w:line="100" w:lineRule="exact"/>
        <w:rPr>
          <w:sz w:val="11"/>
          <w:szCs w:val="11"/>
        </w:rPr>
      </w:pPr>
      <w:bookmarkStart w:id="0" w:name="_GoBack"/>
      <w:bookmarkEnd w:id="0"/>
      <w:r>
        <w:pict>
          <v:group id="_x0000_s1477" style="position:absolute;margin-left:23.75pt;margin-top:23.95pt;width:564.7pt;height:744.3pt;z-index:-1864;mso-position-horizontal-relative:page;mso-position-vertical-relative:page" coordorigin="475,479" coordsize="11294,14886">
            <v:shape id="_x0000_s1497" style="position:absolute;left:480;top:484;width:24;height:0" coordorigin="480,484" coordsize="24,0" path="m480,484r24,e" filled="f" strokeweight=".5pt">
              <v:path arrowok="t"/>
            </v:shape>
            <v:shape id="_x0000_s1496" style="position:absolute;left:488;top:496;width:8;height:0" coordorigin="488,496" coordsize="8,0" path="m488,496r8,e" filled="f" strokecolor="white" strokeweight=".9pt">
              <v:path arrowok="t"/>
            </v:shape>
            <v:shape id="_x0000_s1495" style="position:absolute;left:488;top:492;width:16;height:0" coordorigin="488,492" coordsize="16,0" path="m488,492r16,e" filled="f" strokecolor="white" strokeweight=".5pt">
              <v:path arrowok="t"/>
            </v:shape>
            <v:shape id="_x0000_s1494" style="position:absolute;left:504;top:484;width:11236;height:0" coordorigin="504,484" coordsize="11236,0" path="m504,484r11236,e" filled="f" strokeweight=".5pt">
              <v:path arrowok="t"/>
            </v:shape>
            <v:shape id="_x0000_s1493" style="position:absolute;left:504;top:500;width:11236;height:0" coordorigin="504,500" coordsize="11236,0" path="m504,500r11236,e" filled="f" strokeweight=".5pt">
              <v:path arrowok="t"/>
            </v:shape>
            <v:shape id="_x0000_s1492" style="position:absolute;left:11740;top:484;width:24;height:0" coordorigin="11740,484" coordsize="24,0" path="m11740,484r24,e" filled="f" strokeweight=".5pt">
              <v:path arrowok="t"/>
            </v:shape>
            <v:shape id="_x0000_s1491" style="position:absolute;left:11748;top:496;width:8;height:0" coordorigin="11748,496" coordsize="8,0" path="m11748,496r8,e" filled="f" strokecolor="white" strokeweight=".9pt">
              <v:path arrowok="t"/>
            </v:shape>
            <v:shape id="_x0000_s1490" style="position:absolute;left:11740;top:492;width:16;height:0" coordorigin="11740,492" coordsize="16,0" path="m11740,492r16,e" filled="f" strokecolor="white" strokeweight=".5pt">
              <v:path arrowok="t"/>
            </v:shape>
            <v:shape id="_x0000_s1489" style="position:absolute;left:497;top:488;width:0;height:14867" coordorigin="497,488" coordsize="0,14867" path="m497,488r,14868e" filled="f" strokeweight=".5pt">
              <v:path arrowok="t"/>
            </v:shape>
            <v:shape id="_x0000_s1488" style="position:absolute;left:500;top:504;width:0;height:14836" coordorigin="500,504" coordsize="0,14836" path="m500,504r,14836e" filled="f" strokeweight=".5pt">
              <v:path arrowok="t"/>
            </v:shape>
            <v:shape id="_x0000_s1487" style="position:absolute;left:11747;top:488;width:0;height:14867" coordorigin="11747,488" coordsize="0,14867" path="m11747,488r,14867e" filled="f" strokeweight=".17636mm">
              <v:path arrowok="t"/>
            </v:shape>
            <v:shape id="_x0000_s1486" style="position:absolute;left:11744;top:504;width:0;height:14836" coordorigin="11744,504" coordsize="0,14836" path="m11744,504r,14836e" filled="f" strokeweight=".17636mm">
              <v:path arrowok="t"/>
            </v:shape>
            <v:shape id="_x0000_s1485" style="position:absolute;left:480;top:15360;width:24;height:0" coordorigin="480,15360" coordsize="24,0" path="m480,15360r24,e" filled="f" strokeweight=".17636mm">
              <v:path arrowok="t"/>
            </v:shape>
            <v:shape id="_x0000_s1484" style="position:absolute;left:488;top:15348;width:8;height:0" coordorigin="488,15348" coordsize="8,0" path="m488,15348r8,e" filled="f" strokecolor="white" strokeweight=".9pt">
              <v:path arrowok="t"/>
            </v:shape>
            <v:shape id="_x0000_s1483" style="position:absolute;left:488;top:15351;width:16;height:0" coordorigin="488,15351" coordsize="16,0" path="m488,15351r16,e" filled="f" strokecolor="white" strokeweight=".5pt">
              <v:path arrowok="t"/>
            </v:shape>
            <v:shape id="_x0000_s1482" style="position:absolute;left:504;top:15360;width:11236;height:0" coordorigin="504,15360" coordsize="11236,0" path="m504,15360r11236,e" filled="f" strokeweight=".17636mm">
              <v:path arrowok="t"/>
            </v:shape>
            <v:shape id="_x0000_s1481" style="position:absolute;left:504;top:15344;width:11236;height:0" coordorigin="504,15344" coordsize="11236,0" path="m504,15344r11236,e" filled="f" strokeweight=".17636mm">
              <v:path arrowok="t"/>
            </v:shape>
            <v:shape id="_x0000_s1480" style="position:absolute;left:11740;top:15360;width:24;height:0" coordorigin="11740,15360" coordsize="24,0" path="m11740,15360r24,e" filled="f" strokeweight=".17636mm">
              <v:path arrowok="t"/>
            </v:shape>
            <v:shape id="_x0000_s1479" style="position:absolute;left:11748;top:15348;width:8;height:0" coordorigin="11748,15348" coordsize="8,0" path="m11748,15348r8,e" filled="f" strokecolor="white" strokeweight=".9pt">
              <v:path arrowok="t"/>
            </v:shape>
            <v:shape id="_x0000_s1478" style="position:absolute;left:11740;top:15351;width:16;height:0" coordorigin="11740,15351" coordsize="16,0" path="m11740,15351r16,e" filled="f" strokecolor="white" strokeweight=".5pt">
              <v:path arrowok="t"/>
            </v:shape>
            <w10:wrap anchorx="page" anchory="page"/>
          </v:group>
        </w:pict>
      </w:r>
    </w:p>
    <w:p w:rsidR="00886EE5" w:rsidRDefault="00033EB6">
      <w:pPr>
        <w:ind w:left="3622" w:right="3046"/>
        <w:jc w:val="center"/>
        <w:rPr>
          <w:rFonts w:ascii="Berlin Sans FB Demi" w:eastAsia="Berlin Sans FB Demi" w:hAnsi="Berlin Sans FB Demi" w:cs="Berlin Sans FB Demi"/>
          <w:sz w:val="47"/>
          <w:szCs w:val="47"/>
        </w:rPr>
      </w:pPr>
      <w:r>
        <w:rPr>
          <w:rFonts w:ascii="Berlin Sans FB Demi" w:eastAsia="Berlin Sans FB Demi" w:hAnsi="Berlin Sans FB Demi" w:cs="Berlin Sans FB Demi"/>
          <w:b/>
          <w:spacing w:val="2"/>
          <w:sz w:val="72"/>
          <w:szCs w:val="72"/>
        </w:rPr>
        <w:t>[</w:t>
      </w:r>
      <w:r>
        <w:rPr>
          <w:rFonts w:ascii="Berlin Sans FB Demi" w:eastAsia="Berlin Sans FB Demi" w:hAnsi="Berlin Sans FB Demi" w:cs="Berlin Sans FB Demi"/>
          <w:b/>
          <w:sz w:val="72"/>
          <w:szCs w:val="72"/>
        </w:rPr>
        <w:t>TC</w:t>
      </w:r>
      <w:r>
        <w:rPr>
          <w:rFonts w:ascii="Berlin Sans FB Demi" w:eastAsia="Berlin Sans FB Demi" w:hAnsi="Berlin Sans FB Demi" w:cs="Berlin Sans FB Demi"/>
          <w:b/>
          <w:spacing w:val="1"/>
          <w:sz w:val="72"/>
          <w:szCs w:val="72"/>
        </w:rPr>
        <w:t>S]</w:t>
      </w:r>
      <w:r>
        <w:rPr>
          <w:rFonts w:ascii="Berlin Sans FB Demi" w:eastAsia="Berlin Sans FB Demi" w:hAnsi="Berlin Sans FB Demi" w:cs="Berlin Sans FB Demi"/>
          <w:b/>
          <w:position w:val="33"/>
          <w:sz w:val="47"/>
          <w:szCs w:val="47"/>
        </w:rPr>
        <w:t>2</w:t>
      </w:r>
    </w:p>
    <w:p w:rsidR="00886EE5" w:rsidRDefault="00886EE5">
      <w:pPr>
        <w:spacing w:before="9" w:line="160" w:lineRule="exact"/>
        <w:rPr>
          <w:sz w:val="16"/>
          <w:szCs w:val="16"/>
        </w:rPr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033EB6">
      <w:pPr>
        <w:ind w:left="2389" w:right="1818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“Ti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mmi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, Co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Cu</w:t>
      </w:r>
      <w:r>
        <w:rPr>
          <w:spacing w:val="1"/>
          <w:sz w:val="24"/>
          <w:szCs w:val="24"/>
        </w:rPr>
        <w:t>tti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”</w:t>
      </w:r>
    </w:p>
    <w:p w:rsidR="00886EE5" w:rsidRDefault="00886EE5">
      <w:pPr>
        <w:spacing w:line="100" w:lineRule="exact"/>
        <w:rPr>
          <w:sz w:val="10"/>
          <w:szCs w:val="10"/>
        </w:rPr>
      </w:pPr>
    </w:p>
    <w:p w:rsidR="00886EE5" w:rsidRDefault="00886EE5">
      <w:pPr>
        <w:spacing w:line="200" w:lineRule="exact"/>
      </w:pPr>
    </w:p>
    <w:p w:rsidR="00886EE5" w:rsidRDefault="00033EB6">
      <w:pPr>
        <w:ind w:left="4092" w:right="3518"/>
        <w:jc w:val="center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</w:p>
    <w:p w:rsidR="00886EE5" w:rsidRDefault="00886EE5">
      <w:pPr>
        <w:spacing w:before="7" w:line="120" w:lineRule="exact"/>
        <w:rPr>
          <w:sz w:val="12"/>
          <w:szCs w:val="12"/>
        </w:rPr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1842E6">
      <w:pPr>
        <w:ind w:left="1672"/>
        <w:sectPr w:rsidR="00886EE5">
          <w:pgSz w:w="12240" w:h="15840"/>
          <w:pgMar w:top="1480" w:right="1720" w:bottom="280" w:left="172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2.4pt;height:226.8pt">
            <v:imagedata r:id="rId7" o:title=""/>
          </v:shape>
        </w:pict>
      </w:r>
    </w:p>
    <w:p w:rsidR="00886EE5" w:rsidRDefault="00033EB6">
      <w:pPr>
        <w:spacing w:before="1" w:line="180" w:lineRule="exact"/>
        <w:rPr>
          <w:sz w:val="19"/>
          <w:szCs w:val="19"/>
        </w:rPr>
      </w:pPr>
      <w:r>
        <w:lastRenderedPageBreak/>
        <w:pict>
          <v:group id="_x0000_s1455" style="position:absolute;margin-left:23.75pt;margin-top:23.95pt;width:564.7pt;height:744.3pt;z-index:-1863;mso-position-horizontal-relative:page;mso-position-vertical-relative:page" coordorigin="475,479" coordsize="11294,14886">
            <v:shape id="_x0000_s1475" style="position:absolute;left:480;top:484;width:24;height:0" coordorigin="480,484" coordsize="24,0" path="m480,484r24,e" filled="f" strokeweight=".5pt">
              <v:path arrowok="t"/>
            </v:shape>
            <v:shape id="_x0000_s1474" style="position:absolute;left:488;top:496;width:8;height:0" coordorigin="488,496" coordsize="8,0" path="m488,496r8,e" filled="f" strokecolor="white" strokeweight=".9pt">
              <v:path arrowok="t"/>
            </v:shape>
            <v:shape id="_x0000_s1473" style="position:absolute;left:488;top:492;width:16;height:0" coordorigin="488,492" coordsize="16,0" path="m488,492r16,e" filled="f" strokecolor="white" strokeweight=".5pt">
              <v:path arrowok="t"/>
            </v:shape>
            <v:shape id="_x0000_s1472" style="position:absolute;left:504;top:484;width:11236;height:0" coordorigin="504,484" coordsize="11236,0" path="m504,484r11236,e" filled="f" strokeweight=".5pt">
              <v:path arrowok="t"/>
            </v:shape>
            <v:shape id="_x0000_s1471" style="position:absolute;left:504;top:500;width:11236;height:0" coordorigin="504,500" coordsize="11236,0" path="m504,500r11236,e" filled="f" strokeweight=".5pt">
              <v:path arrowok="t"/>
            </v:shape>
            <v:shape id="_x0000_s1470" style="position:absolute;left:11740;top:484;width:24;height:0" coordorigin="11740,484" coordsize="24,0" path="m11740,484r24,e" filled="f" strokeweight=".5pt">
              <v:path arrowok="t"/>
            </v:shape>
            <v:shape id="_x0000_s1469" style="position:absolute;left:11748;top:496;width:8;height:0" coordorigin="11748,496" coordsize="8,0" path="m11748,496r8,e" filled="f" strokecolor="white" strokeweight=".9pt">
              <v:path arrowok="t"/>
            </v:shape>
            <v:shape id="_x0000_s1468" style="position:absolute;left:11740;top:492;width:16;height:0" coordorigin="11740,492" coordsize="16,0" path="m11740,492r16,e" filled="f" strokecolor="white" strokeweight=".5pt">
              <v:path arrowok="t"/>
            </v:shape>
            <v:shape id="_x0000_s1467" style="position:absolute;left:497;top:488;width:0;height:14867" coordorigin="497,488" coordsize="0,14867" path="m497,488r,14868e" filled="f" strokeweight=".5pt">
              <v:path arrowok="t"/>
            </v:shape>
            <v:shape id="_x0000_s1466" style="position:absolute;left:500;top:504;width:0;height:14836" coordorigin="500,504" coordsize="0,14836" path="m500,504r,14836e" filled="f" strokeweight=".5pt">
              <v:path arrowok="t"/>
            </v:shape>
            <v:shape id="_x0000_s1465" style="position:absolute;left:11747;top:488;width:0;height:14867" coordorigin="11747,488" coordsize="0,14867" path="m11747,488r,14867e" filled="f" strokeweight=".17636mm">
              <v:path arrowok="t"/>
            </v:shape>
            <v:shape id="_x0000_s1464" style="position:absolute;left:11744;top:504;width:0;height:14836" coordorigin="11744,504" coordsize="0,14836" path="m11744,504r,14836e" filled="f" strokeweight=".17636mm">
              <v:path arrowok="t"/>
            </v:shape>
            <v:shape id="_x0000_s1463" style="position:absolute;left:480;top:15360;width:24;height:0" coordorigin="480,15360" coordsize="24,0" path="m480,15360r24,e" filled="f" strokeweight=".17636mm">
              <v:path arrowok="t"/>
            </v:shape>
            <v:shape id="_x0000_s1462" style="position:absolute;left:488;top:15348;width:8;height:0" coordorigin="488,15348" coordsize="8,0" path="m488,15348r8,e" filled="f" strokecolor="white" strokeweight=".9pt">
              <v:path arrowok="t"/>
            </v:shape>
            <v:shape id="_x0000_s1461" style="position:absolute;left:488;top:15351;width:16;height:0" coordorigin="488,15351" coordsize="16,0" path="m488,15351r16,e" filled="f" strokecolor="white" strokeweight=".5pt">
              <v:path arrowok="t"/>
            </v:shape>
            <v:shape id="_x0000_s1460" style="position:absolute;left:504;top:15360;width:11236;height:0" coordorigin="504,15360" coordsize="11236,0" path="m504,15360r11236,e" filled="f" strokeweight=".17636mm">
              <v:path arrowok="t"/>
            </v:shape>
            <v:shape id="_x0000_s1459" style="position:absolute;left:504;top:15344;width:11236;height:0" coordorigin="504,15344" coordsize="11236,0" path="m504,15344r11236,e" filled="f" strokeweight=".17636mm">
              <v:path arrowok="t"/>
            </v:shape>
            <v:shape id="_x0000_s1458" style="position:absolute;left:11740;top:15360;width:24;height:0" coordorigin="11740,15360" coordsize="24,0" path="m11740,15360r24,e" filled="f" strokeweight=".17636mm">
              <v:path arrowok="t"/>
            </v:shape>
            <v:shape id="_x0000_s1457" style="position:absolute;left:11748;top:15348;width:8;height:0" coordorigin="11748,15348" coordsize="8,0" path="m11748,15348r8,e" filled="f" strokecolor="white" strokeweight=".9pt">
              <v:path arrowok="t"/>
            </v:shape>
            <v:shape id="_x0000_s1456" style="position:absolute;left:11740;top:15351;width:16;height:0" coordorigin="11740,15351" coordsize="16,0" path="m11740,15351r16,e" filled="f" strokecolor="white" strokeweight=".5pt">
              <v:path arrowok="t"/>
            </v:shape>
            <w10:wrap anchorx="page" anchory="page"/>
          </v:group>
        </w:pict>
      </w:r>
    </w:p>
    <w:p w:rsidR="00886EE5" w:rsidRDefault="00033EB6">
      <w:pPr>
        <w:spacing w:before="29"/>
        <w:ind w:left="757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 xml:space="preserve">.      </w:t>
      </w:r>
      <w:r>
        <w:rPr>
          <w:b/>
          <w:spacing w:val="1"/>
          <w:sz w:val="24"/>
          <w:szCs w:val="24"/>
        </w:rPr>
        <w:t>Pr</w:t>
      </w:r>
      <w:r>
        <w:rPr>
          <w:b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5"/>
          <w:sz w:val="24"/>
          <w:szCs w:val="24"/>
        </w:rPr>
        <w:t>e</w:t>
      </w:r>
      <w:r>
        <w:rPr>
          <w:b/>
          <w:sz w:val="24"/>
          <w:szCs w:val="24"/>
        </w:rPr>
        <w:t>m</w:t>
      </w:r>
    </w:p>
    <w:p w:rsidR="00886EE5" w:rsidRDefault="00886EE5">
      <w:pPr>
        <w:spacing w:before="6" w:line="120" w:lineRule="exact"/>
        <w:rPr>
          <w:sz w:val="13"/>
          <w:szCs w:val="13"/>
        </w:rPr>
      </w:pPr>
    </w:p>
    <w:p w:rsidR="00886EE5" w:rsidRDefault="00033EB6">
      <w:pPr>
        <w:spacing w:line="359" w:lineRule="auto"/>
        <w:ind w:left="549" w:right="61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ono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op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ore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op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buy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produ</w:t>
      </w:r>
      <w:r>
        <w:rPr>
          <w:spacing w:val="1"/>
          <w:sz w:val="24"/>
          <w:szCs w:val="24"/>
        </w:rPr>
        <w:t>ct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3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acti</w:t>
      </w:r>
      <w:r>
        <w:rPr>
          <w:sz w:val="24"/>
          <w:szCs w:val="24"/>
        </w:rPr>
        <w:t>ons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et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hopp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orr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prob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urf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ci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how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 xml:space="preserve">ne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rr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rs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ti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9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ic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ce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ond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ei</w:t>
      </w:r>
      <w:r>
        <w:rPr>
          <w:sz w:val="24"/>
          <w:szCs w:val="24"/>
        </w:rPr>
        <w:t>r 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tate</w:t>
      </w:r>
      <w:r>
        <w:rPr>
          <w:sz w:val="24"/>
          <w:szCs w:val="24"/>
        </w:rPr>
        <w:t>.</w:t>
      </w:r>
    </w:p>
    <w:p w:rsidR="00886EE5" w:rsidRDefault="00033EB6">
      <w:pPr>
        <w:spacing w:before="7" w:line="360" w:lineRule="auto"/>
        <w:ind w:left="549" w:right="62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ace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by bo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et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>rom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ecti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 of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r, h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/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pr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for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ue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o 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r.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ong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ue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ore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produ</w:t>
      </w:r>
      <w:r>
        <w:rPr>
          <w:spacing w:val="1"/>
          <w:sz w:val="24"/>
          <w:szCs w:val="24"/>
        </w:rPr>
        <w:t>ct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lace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ici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y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 xml:space="preserve">kout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r.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rodu</w:t>
      </w:r>
      <w:r>
        <w:rPr>
          <w:spacing w:val="-2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ke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nd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ce</w:t>
      </w:r>
      <w:r>
        <w:rPr>
          <w:spacing w:val="-3"/>
          <w:sz w:val="24"/>
          <w:szCs w:val="24"/>
        </w:rPr>
        <w:t>te</w:t>
      </w:r>
      <w:r>
        <w:rPr>
          <w:sz w:val="24"/>
          <w:szCs w:val="24"/>
        </w:rPr>
        <w:t xml:space="preserve">ra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ale</w:t>
      </w:r>
      <w:r>
        <w:rPr>
          <w:sz w:val="24"/>
          <w:szCs w:val="24"/>
        </w:rPr>
        <w:t>s nu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pr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ca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lec</w:t>
      </w:r>
      <w:r>
        <w:rPr>
          <w:sz w:val="24"/>
          <w:szCs w:val="24"/>
        </w:rPr>
        <w:t>t bo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2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cc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mm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ng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ds</w:t>
      </w:r>
      <w:r>
        <w:rPr>
          <w:spacing w:val="26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ny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hs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ds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.</w:t>
      </w:r>
    </w:p>
    <w:p w:rsidR="00886EE5" w:rsidRDefault="00033EB6">
      <w:pPr>
        <w:spacing w:before="7" w:line="360" w:lineRule="auto"/>
        <w:ind w:left="549" w:right="59" w:firstLine="720"/>
        <w:jc w:val="both"/>
        <w:rPr>
          <w:sz w:val="24"/>
          <w:szCs w:val="24"/>
        </w:rPr>
        <w:sectPr w:rsidR="00886EE5">
          <w:pgSz w:w="12240" w:h="15840"/>
          <w:pgMar w:top="1480" w:right="1600" w:bottom="280" w:left="1720" w:header="720" w:footer="720" w:gutter="0"/>
          <w:cols w:space="720"/>
        </w:sectPr>
      </w:pP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cc</w:t>
      </w:r>
      <w:r>
        <w:rPr>
          <w:sz w:val="24"/>
          <w:szCs w:val="24"/>
        </w:rPr>
        <w:t>ord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ec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me</w:t>
      </w:r>
      <w:r>
        <w:rPr>
          <w:spacing w:val="4"/>
          <w:sz w:val="24"/>
          <w:szCs w:val="24"/>
        </w:rPr>
        <w:t>r</w:t>
      </w:r>
      <w:r>
        <w:rPr>
          <w:spacing w:val="1"/>
          <w:sz w:val="24"/>
          <w:szCs w:val="24"/>
        </w:rPr>
        <w:t>ica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Us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-4"/>
          <w:sz w:val="24"/>
          <w:szCs w:val="24"/>
        </w:rPr>
        <w:t>v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4"/>
          <w:sz w:val="24"/>
          <w:szCs w:val="24"/>
        </w:rPr>
        <w:t>(</w:t>
      </w:r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US</w:t>
      </w:r>
      <w:r>
        <w:rPr>
          <w:sz w:val="24"/>
          <w:szCs w:val="24"/>
        </w:rPr>
        <w:t>),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40.14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hopp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ee</w:t>
      </w:r>
      <w:r>
        <w:rPr>
          <w:spacing w:val="4"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4"/>
          <w:sz w:val="24"/>
          <w:szCs w:val="24"/>
        </w:rPr>
        <w:t>f</w:t>
      </w:r>
      <w:r>
        <w:rPr>
          <w:sz w:val="24"/>
          <w:szCs w:val="24"/>
        </w:rPr>
        <w:t xml:space="preserve">or 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burd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on </w:t>
      </w:r>
      <w:r>
        <w:rPr>
          <w:spacing w:val="1"/>
          <w:sz w:val="24"/>
          <w:szCs w:val="24"/>
        </w:rPr>
        <w:t>ti</w:t>
      </w:r>
      <w:r>
        <w:rPr>
          <w:spacing w:val="-3"/>
          <w:sz w:val="24"/>
          <w:szCs w:val="24"/>
        </w:rPr>
        <w:t>m</w:t>
      </w:r>
      <w:r>
        <w:rPr>
          <w:spacing w:val="5"/>
          <w:sz w:val="24"/>
          <w:szCs w:val="24"/>
        </w:rPr>
        <w:t>e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r.</w:t>
      </w:r>
    </w:p>
    <w:p w:rsidR="00886EE5" w:rsidRDefault="00033EB6">
      <w:pPr>
        <w:spacing w:line="200" w:lineRule="exact"/>
      </w:pPr>
      <w:r>
        <w:lastRenderedPageBreak/>
        <w:pict>
          <v:group id="_x0000_s1434" style="position:absolute;margin-left:23.75pt;margin-top:23.95pt;width:564.7pt;height:744.3pt;z-index:-1862;mso-position-horizontal-relative:page;mso-position-vertical-relative:page" coordorigin="475,479" coordsize="11294,14886">
            <v:shape id="_x0000_s1454" style="position:absolute;left:480;top:484;width:24;height:0" coordorigin="480,484" coordsize="24,0" path="m480,484r24,e" filled="f" strokeweight=".5pt">
              <v:path arrowok="t"/>
            </v:shape>
            <v:shape id="_x0000_s1453" style="position:absolute;left:488;top:496;width:8;height:0" coordorigin="488,496" coordsize="8,0" path="m488,496r8,e" filled="f" strokecolor="white" strokeweight=".9pt">
              <v:path arrowok="t"/>
            </v:shape>
            <v:shape id="_x0000_s1452" style="position:absolute;left:488;top:492;width:16;height:0" coordorigin="488,492" coordsize="16,0" path="m488,492r16,e" filled="f" strokecolor="white" strokeweight=".5pt">
              <v:path arrowok="t"/>
            </v:shape>
            <v:shape id="_x0000_s1451" style="position:absolute;left:504;top:484;width:11236;height:0" coordorigin="504,484" coordsize="11236,0" path="m504,484r11236,e" filled="f" strokeweight=".5pt">
              <v:path arrowok="t"/>
            </v:shape>
            <v:shape id="_x0000_s1450" style="position:absolute;left:504;top:500;width:11236;height:0" coordorigin="504,500" coordsize="11236,0" path="m504,500r11236,e" filled="f" strokeweight=".5pt">
              <v:path arrowok="t"/>
            </v:shape>
            <v:shape id="_x0000_s1449" style="position:absolute;left:11740;top:484;width:24;height:0" coordorigin="11740,484" coordsize="24,0" path="m11740,484r24,e" filled="f" strokeweight=".5pt">
              <v:path arrowok="t"/>
            </v:shape>
            <v:shape id="_x0000_s1448" style="position:absolute;left:11748;top:496;width:8;height:0" coordorigin="11748,496" coordsize="8,0" path="m11748,496r8,e" filled="f" strokecolor="white" strokeweight=".9pt">
              <v:path arrowok="t"/>
            </v:shape>
            <v:shape id="_x0000_s1447" style="position:absolute;left:11740;top:492;width:16;height:0" coordorigin="11740,492" coordsize="16,0" path="m11740,492r16,e" filled="f" strokecolor="white" strokeweight=".5pt">
              <v:path arrowok="t"/>
            </v:shape>
            <v:shape id="_x0000_s1446" style="position:absolute;left:497;top:488;width:0;height:14867" coordorigin="497,488" coordsize="0,14867" path="m497,488r,14868e" filled="f" strokeweight=".5pt">
              <v:path arrowok="t"/>
            </v:shape>
            <v:shape id="_x0000_s1445" style="position:absolute;left:500;top:504;width:0;height:14836" coordorigin="500,504" coordsize="0,14836" path="m500,504r,14836e" filled="f" strokeweight=".5pt">
              <v:path arrowok="t"/>
            </v:shape>
            <v:shape id="_x0000_s1444" style="position:absolute;left:11747;top:488;width:0;height:14867" coordorigin="11747,488" coordsize="0,14867" path="m11747,488r,14867e" filled="f" strokeweight=".17636mm">
              <v:path arrowok="t"/>
            </v:shape>
            <v:shape id="_x0000_s1443" style="position:absolute;left:11744;top:504;width:0;height:14836" coordorigin="11744,504" coordsize="0,14836" path="m11744,504r,14836e" filled="f" strokeweight=".17636mm">
              <v:path arrowok="t"/>
            </v:shape>
            <v:shape id="_x0000_s1442" style="position:absolute;left:480;top:15360;width:24;height:0" coordorigin="480,15360" coordsize="24,0" path="m480,15360r24,e" filled="f" strokeweight=".17636mm">
              <v:path arrowok="t"/>
            </v:shape>
            <v:shape id="_x0000_s1441" style="position:absolute;left:488;top:15348;width:8;height:0" coordorigin="488,15348" coordsize="8,0" path="m488,15348r8,e" filled="f" strokecolor="white" strokeweight=".9pt">
              <v:path arrowok="t"/>
            </v:shape>
            <v:shape id="_x0000_s1440" style="position:absolute;left:488;top:15351;width:16;height:0" coordorigin="488,15351" coordsize="16,0" path="m488,15351r16,e" filled="f" strokecolor="white" strokeweight=".5pt">
              <v:path arrowok="t"/>
            </v:shape>
            <v:shape id="_x0000_s1439" style="position:absolute;left:504;top:15360;width:11236;height:0" coordorigin="504,15360" coordsize="11236,0" path="m504,15360r11236,e" filled="f" strokeweight=".17636mm">
              <v:path arrowok="t"/>
            </v:shape>
            <v:shape id="_x0000_s1438" style="position:absolute;left:504;top:15344;width:11236;height:0" coordorigin="504,15344" coordsize="11236,0" path="m504,15344r11236,e" filled="f" strokeweight=".17636mm">
              <v:path arrowok="t"/>
            </v:shape>
            <v:shape id="_x0000_s1437" style="position:absolute;left:11740;top:15360;width:24;height:0" coordorigin="11740,15360" coordsize="24,0" path="m11740,15360r24,e" filled="f" strokeweight=".17636mm">
              <v:path arrowok="t"/>
            </v:shape>
            <v:shape id="_x0000_s1436" style="position:absolute;left:11748;top:15348;width:8;height:0" coordorigin="11748,15348" coordsize="8,0" path="m11748,15348r8,e" filled="f" strokecolor="white" strokeweight=".9pt">
              <v:path arrowok="t"/>
            </v:shape>
            <v:shape id="_x0000_s1435" style="position:absolute;left:11740;top:15351;width:16;height:0" coordorigin="11740,15351" coordsize="16,0" path="m11740,15351r16,e" filled="f" strokecolor="white" strokeweight=".5pt">
              <v:path arrowok="t"/>
            </v:shape>
            <w10:wrap anchorx="page" anchory="page"/>
          </v:group>
        </w:pict>
      </w:r>
    </w:p>
    <w:p w:rsidR="00886EE5" w:rsidRDefault="00886EE5">
      <w:pPr>
        <w:spacing w:line="200" w:lineRule="exact"/>
      </w:pPr>
    </w:p>
    <w:p w:rsidR="00886EE5" w:rsidRDefault="00886EE5">
      <w:pPr>
        <w:spacing w:before="7" w:line="200" w:lineRule="exact"/>
      </w:pPr>
    </w:p>
    <w:p w:rsidR="00886EE5" w:rsidRDefault="00033EB6">
      <w:pPr>
        <w:spacing w:before="29"/>
        <w:ind w:left="660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II</w:t>
      </w:r>
      <w:r>
        <w:rPr>
          <w:b/>
          <w:sz w:val="24"/>
          <w:szCs w:val="24"/>
        </w:rPr>
        <w:t xml:space="preserve">.    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a</w:t>
      </w:r>
    </w:p>
    <w:p w:rsidR="00886EE5" w:rsidRDefault="00886EE5">
      <w:pPr>
        <w:spacing w:before="2" w:line="120" w:lineRule="exact"/>
        <w:rPr>
          <w:sz w:val="13"/>
          <w:szCs w:val="13"/>
        </w:rPr>
      </w:pPr>
    </w:p>
    <w:p w:rsidR="00886EE5" w:rsidRDefault="00033EB6">
      <w:pPr>
        <w:tabs>
          <w:tab w:val="left" w:pos="1040"/>
        </w:tabs>
        <w:spacing w:line="359" w:lineRule="auto"/>
        <w:ind w:left="1053" w:right="72" w:hanging="360"/>
        <w:jc w:val="both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hno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o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, 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on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ei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ca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et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ei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ice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ac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re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no </w:t>
      </w:r>
      <w:r>
        <w:rPr>
          <w:spacing w:val="1"/>
          <w:sz w:val="24"/>
          <w:szCs w:val="24"/>
        </w:rPr>
        <w:t>ca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at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n’t 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out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p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et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hrou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ob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etc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phon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ct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1"/>
          <w:sz w:val="24"/>
          <w:szCs w:val="24"/>
        </w:rPr>
        <w:t>imme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b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know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 xml:space="preserve">rous </w:t>
      </w:r>
      <w:r>
        <w:rPr>
          <w:spacing w:val="1"/>
          <w:sz w:val="24"/>
          <w:szCs w:val="24"/>
        </w:rPr>
        <w:t>t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nfor</w:t>
      </w:r>
      <w:r>
        <w:rPr>
          <w:spacing w:val="1"/>
          <w:sz w:val="24"/>
          <w:szCs w:val="24"/>
        </w:rPr>
        <w:t>mati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886EE5" w:rsidRDefault="00033EB6">
      <w:pPr>
        <w:spacing w:before="3"/>
        <w:ind w:left="3852" w:right="2921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“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a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w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l</w:t>
      </w:r>
      <w:r>
        <w:rPr>
          <w:sz w:val="24"/>
          <w:szCs w:val="24"/>
        </w:rPr>
        <w:t>.”</w:t>
      </w:r>
    </w:p>
    <w:p w:rsidR="00886EE5" w:rsidRDefault="00886EE5">
      <w:pPr>
        <w:spacing w:line="140" w:lineRule="exact"/>
        <w:rPr>
          <w:sz w:val="14"/>
          <w:szCs w:val="14"/>
        </w:rPr>
      </w:pPr>
    </w:p>
    <w:p w:rsidR="00886EE5" w:rsidRDefault="00033EB6">
      <w:pPr>
        <w:ind w:left="1113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li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 xml:space="preserve"> M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ema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ic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pacing w:val="6"/>
          <w:sz w:val="24"/>
          <w:szCs w:val="24"/>
        </w:rPr>
        <w:t>o</w:t>
      </w:r>
      <w:r>
        <w:rPr>
          <w:sz w:val="24"/>
          <w:szCs w:val="24"/>
        </w:rPr>
        <w:t>’s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ub 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rd </w:t>
      </w:r>
      <w:r>
        <w:rPr>
          <w:spacing w:val="-4"/>
          <w:sz w:val="24"/>
          <w:szCs w:val="24"/>
        </w:rPr>
        <w:t>(</w:t>
      </w:r>
      <w:r>
        <w:rPr>
          <w:spacing w:val="1"/>
          <w:sz w:val="24"/>
          <w:szCs w:val="24"/>
        </w:rPr>
        <w:t>Te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 :</w:t>
      </w:r>
    </w:p>
    <w:p w:rsidR="00886EE5" w:rsidRDefault="00886EE5">
      <w:pPr>
        <w:spacing w:before="6" w:line="120" w:lineRule="exact"/>
        <w:rPr>
          <w:sz w:val="13"/>
          <w:szCs w:val="13"/>
        </w:rPr>
      </w:pPr>
    </w:p>
    <w:p w:rsidR="00886EE5" w:rsidRDefault="00033EB6">
      <w:pPr>
        <w:ind w:left="3304" w:right="2368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rn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)</w:t>
      </w:r>
    </w:p>
    <w:p w:rsidR="00886EE5" w:rsidRDefault="00886EE5">
      <w:pPr>
        <w:spacing w:before="2" w:line="140" w:lineRule="exact"/>
        <w:rPr>
          <w:sz w:val="14"/>
          <w:szCs w:val="14"/>
        </w:rPr>
      </w:pPr>
    </w:p>
    <w:p w:rsidR="00886EE5" w:rsidRDefault="001842E6">
      <w:pPr>
        <w:ind w:left="2230"/>
      </w:pPr>
      <w:r>
        <w:pict>
          <v:shape id="_x0000_i1026" type="#_x0000_t75" style="width:270.6pt;height:150.6pt">
            <v:imagedata r:id="rId8" o:title=""/>
          </v:shape>
        </w:pict>
      </w:r>
    </w:p>
    <w:p w:rsidR="00886EE5" w:rsidRDefault="00886EE5">
      <w:pPr>
        <w:spacing w:before="5" w:line="120" w:lineRule="exact"/>
        <w:rPr>
          <w:sz w:val="13"/>
          <w:szCs w:val="13"/>
        </w:rPr>
      </w:pPr>
    </w:p>
    <w:p w:rsidR="00886EE5" w:rsidRDefault="00033EB6">
      <w:pPr>
        <w:ind w:left="3052" w:right="2116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ict</w:t>
      </w:r>
      <w:r>
        <w:rPr>
          <w:sz w:val="24"/>
          <w:szCs w:val="24"/>
        </w:rPr>
        <w:t>ure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1.1 :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por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)</w:t>
      </w:r>
    </w:p>
    <w:p w:rsidR="00886EE5" w:rsidRDefault="00886EE5">
      <w:pPr>
        <w:spacing w:before="10" w:line="120" w:lineRule="exact"/>
        <w:rPr>
          <w:sz w:val="13"/>
          <w:szCs w:val="13"/>
        </w:rPr>
      </w:pPr>
    </w:p>
    <w:p w:rsidR="00886EE5" w:rsidRDefault="00033EB6">
      <w:pPr>
        <w:spacing w:line="359" w:lineRule="auto"/>
        <w:ind w:left="1053" w:right="131"/>
        <w:rPr>
          <w:sz w:val="24"/>
          <w:szCs w:val="24"/>
        </w:rPr>
      </w:pP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al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dy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ca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y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al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runn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d.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pp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OVO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-</w:t>
      </w:r>
      <w:r>
        <w:rPr>
          <w:spacing w:val="-1"/>
          <w:sz w:val="24"/>
          <w:szCs w:val="24"/>
        </w:rPr>
        <w:t>P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DO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 xml:space="preserve">U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allet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>T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h, 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aila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o 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ma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n’t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ei</w:t>
      </w:r>
      <w:r>
        <w:rPr>
          <w:sz w:val="24"/>
          <w:szCs w:val="24"/>
        </w:rPr>
        <w:t>r po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.</w:t>
      </w:r>
    </w:p>
    <w:p w:rsidR="00886EE5" w:rsidRDefault="00033EB6">
      <w:pPr>
        <w:tabs>
          <w:tab w:val="left" w:pos="1040"/>
        </w:tabs>
        <w:spacing w:before="7" w:line="358" w:lineRule="auto"/>
        <w:ind w:left="1053" w:right="74" w:hanging="360"/>
        <w:jc w:val="both"/>
        <w:rPr>
          <w:sz w:val="24"/>
          <w:szCs w:val="24"/>
        </w:rPr>
        <w:sectPr w:rsidR="00886EE5">
          <w:pgSz w:w="12240" w:h="15840"/>
          <w:pgMar w:top="1480" w:right="1580" w:bottom="280" w:left="1720" w:header="720" w:footer="720" w:gutter="0"/>
          <w:cols w:space="720"/>
        </w:sect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on 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xp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>y 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 xml:space="preserve"> 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r, he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tate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room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ob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ice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by ho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l 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fr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e</w:t>
      </w:r>
      <w:r>
        <w:rPr>
          <w:spacing w:val="5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ice</w:t>
      </w:r>
      <w:r>
        <w:rPr>
          <w:sz w:val="24"/>
          <w:szCs w:val="24"/>
        </w:rPr>
        <w:t>s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p,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 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4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etc</w:t>
      </w:r>
      <w:r>
        <w:rPr>
          <w:sz w:val="24"/>
          <w:szCs w:val="24"/>
        </w:rPr>
        <w:t>.</w:t>
      </w:r>
    </w:p>
    <w:p w:rsidR="00886EE5" w:rsidRDefault="00033EB6">
      <w:pPr>
        <w:spacing w:before="10" w:line="180" w:lineRule="exact"/>
        <w:rPr>
          <w:sz w:val="19"/>
          <w:szCs w:val="19"/>
        </w:rPr>
      </w:pPr>
      <w:r>
        <w:lastRenderedPageBreak/>
        <w:pict>
          <v:group id="_x0000_s1412" style="position:absolute;margin-left:23.75pt;margin-top:23.95pt;width:564.7pt;height:744.3pt;z-index:-1861;mso-position-horizontal-relative:page;mso-position-vertical-relative:page" coordorigin="475,479" coordsize="11294,14886">
            <v:shape id="_x0000_s1432" style="position:absolute;left:480;top:484;width:24;height:0" coordorigin="480,484" coordsize="24,0" path="m480,484r24,e" filled="f" strokeweight=".5pt">
              <v:path arrowok="t"/>
            </v:shape>
            <v:shape id="_x0000_s1431" style="position:absolute;left:488;top:496;width:8;height:0" coordorigin="488,496" coordsize="8,0" path="m488,496r8,e" filled="f" strokecolor="white" strokeweight=".9pt">
              <v:path arrowok="t"/>
            </v:shape>
            <v:shape id="_x0000_s1430" style="position:absolute;left:488;top:492;width:16;height:0" coordorigin="488,492" coordsize="16,0" path="m488,492r16,e" filled="f" strokecolor="white" strokeweight=".5pt">
              <v:path arrowok="t"/>
            </v:shape>
            <v:shape id="_x0000_s1429" style="position:absolute;left:504;top:484;width:11236;height:0" coordorigin="504,484" coordsize="11236,0" path="m504,484r11236,e" filled="f" strokeweight=".5pt">
              <v:path arrowok="t"/>
            </v:shape>
            <v:shape id="_x0000_s1428" style="position:absolute;left:504;top:500;width:11236;height:0" coordorigin="504,500" coordsize="11236,0" path="m504,500r11236,e" filled="f" strokeweight=".5pt">
              <v:path arrowok="t"/>
            </v:shape>
            <v:shape id="_x0000_s1427" style="position:absolute;left:11740;top:484;width:24;height:0" coordorigin="11740,484" coordsize="24,0" path="m11740,484r24,e" filled="f" strokeweight=".5pt">
              <v:path arrowok="t"/>
            </v:shape>
            <v:shape id="_x0000_s1426" style="position:absolute;left:11748;top:496;width:8;height:0" coordorigin="11748,496" coordsize="8,0" path="m11748,496r8,e" filled="f" strokecolor="white" strokeweight=".9pt">
              <v:path arrowok="t"/>
            </v:shape>
            <v:shape id="_x0000_s1425" style="position:absolute;left:11740;top:492;width:16;height:0" coordorigin="11740,492" coordsize="16,0" path="m11740,492r16,e" filled="f" strokecolor="white" strokeweight=".5pt">
              <v:path arrowok="t"/>
            </v:shape>
            <v:shape id="_x0000_s1424" style="position:absolute;left:497;top:488;width:0;height:14867" coordorigin="497,488" coordsize="0,14867" path="m497,488r,14868e" filled="f" strokeweight=".5pt">
              <v:path arrowok="t"/>
            </v:shape>
            <v:shape id="_x0000_s1423" style="position:absolute;left:500;top:504;width:0;height:14836" coordorigin="500,504" coordsize="0,14836" path="m500,504r,14836e" filled="f" strokeweight=".5pt">
              <v:path arrowok="t"/>
            </v:shape>
            <v:shape id="_x0000_s1422" style="position:absolute;left:11747;top:488;width:0;height:14867" coordorigin="11747,488" coordsize="0,14867" path="m11747,488r,14867e" filled="f" strokeweight=".17636mm">
              <v:path arrowok="t"/>
            </v:shape>
            <v:shape id="_x0000_s1421" style="position:absolute;left:11744;top:504;width:0;height:14836" coordorigin="11744,504" coordsize="0,14836" path="m11744,504r,14836e" filled="f" strokeweight=".17636mm">
              <v:path arrowok="t"/>
            </v:shape>
            <v:shape id="_x0000_s1420" style="position:absolute;left:480;top:15360;width:24;height:0" coordorigin="480,15360" coordsize="24,0" path="m480,15360r24,e" filled="f" strokeweight=".17636mm">
              <v:path arrowok="t"/>
            </v:shape>
            <v:shape id="_x0000_s1419" style="position:absolute;left:488;top:15348;width:8;height:0" coordorigin="488,15348" coordsize="8,0" path="m488,15348r8,e" filled="f" strokecolor="white" strokeweight=".9pt">
              <v:path arrowok="t"/>
            </v:shape>
            <v:shape id="_x0000_s1418" style="position:absolute;left:488;top:15351;width:16;height:0" coordorigin="488,15351" coordsize="16,0" path="m488,15351r16,e" filled="f" strokecolor="white" strokeweight=".5pt">
              <v:path arrowok="t"/>
            </v:shape>
            <v:shape id="_x0000_s1417" style="position:absolute;left:504;top:15360;width:11236;height:0" coordorigin="504,15360" coordsize="11236,0" path="m504,15360r11236,e" filled="f" strokeweight=".17636mm">
              <v:path arrowok="t"/>
            </v:shape>
            <v:shape id="_x0000_s1416" style="position:absolute;left:504;top:15344;width:11236;height:0" coordorigin="504,15344" coordsize="11236,0" path="m504,15344r11236,e" filled="f" strokeweight=".17636mm">
              <v:path arrowok="t"/>
            </v:shape>
            <v:shape id="_x0000_s1415" style="position:absolute;left:11740;top:15360;width:24;height:0" coordorigin="11740,15360" coordsize="24,0" path="m11740,15360r24,e" filled="f" strokeweight=".17636mm">
              <v:path arrowok="t"/>
            </v:shape>
            <v:shape id="_x0000_s1414" style="position:absolute;left:11748;top:15348;width:8;height:0" coordorigin="11748,15348" coordsize="8,0" path="m11748,15348r8,e" filled="f" strokecolor="white" strokeweight=".9pt">
              <v:path arrowok="t"/>
            </v:shape>
            <v:shape id="_x0000_s1413" style="position:absolute;left:11740;top:15351;width:16;height:0" coordorigin="11740,15351" coordsize="16,0" path="m11740,15351r16,e" filled="f" strokecolor="white" strokeweight=".5pt">
              <v:path arrowok="t"/>
            </v:shape>
            <w10:wrap anchorx="page" anchory="page"/>
          </v:group>
        </w:pict>
      </w:r>
    </w:p>
    <w:p w:rsidR="00886EE5" w:rsidRDefault="00033EB6">
      <w:pPr>
        <w:tabs>
          <w:tab w:val="left" w:pos="1040"/>
        </w:tabs>
        <w:spacing w:before="17" w:line="358" w:lineRule="auto"/>
        <w:ind w:left="1053" w:right="71" w:hanging="360"/>
        <w:jc w:val="both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ne</w:t>
      </w:r>
      <w:r>
        <w:rPr>
          <w:spacing w:val="1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lti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mm</w:t>
      </w:r>
      <w:r>
        <w:rPr>
          <w:sz w:val="24"/>
          <w:szCs w:val="24"/>
        </w:rPr>
        <w:t>on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ue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rpor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e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e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nd,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o,</w:t>
      </w:r>
      <w:r>
        <w:rPr>
          <w:spacing w:val="1"/>
          <w:sz w:val="24"/>
          <w:szCs w:val="24"/>
        </w:rPr>
        <w:t>etc</w:t>
      </w:r>
      <w:r>
        <w:rPr>
          <w:spacing w:val="5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tic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’s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tc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y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lti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ne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lt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s</w:t>
      </w:r>
      <w:r>
        <w:rPr>
          <w:spacing w:val="-4"/>
          <w:sz w:val="24"/>
          <w:szCs w:val="24"/>
        </w:rPr>
        <w:t>y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orks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o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 of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op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886EE5" w:rsidRDefault="001842E6">
      <w:pPr>
        <w:spacing w:before="10"/>
        <w:ind w:left="1050"/>
      </w:pPr>
      <w:r>
        <w:pict>
          <v:shape id="_x0000_i1027" type="#_x0000_t75" style="width:384pt;height:90pt">
            <v:imagedata r:id="rId9" o:title=""/>
          </v:shape>
        </w:pict>
      </w:r>
    </w:p>
    <w:p w:rsidR="00886EE5" w:rsidRDefault="00886EE5">
      <w:pPr>
        <w:spacing w:before="16" w:line="280" w:lineRule="exact"/>
        <w:rPr>
          <w:sz w:val="28"/>
          <w:szCs w:val="28"/>
        </w:rPr>
      </w:pPr>
    </w:p>
    <w:p w:rsidR="00886EE5" w:rsidRDefault="00033EB6">
      <w:pPr>
        <w:spacing w:line="497" w:lineRule="auto"/>
        <w:ind w:left="3790" w:right="1046" w:hanging="1921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ict</w:t>
      </w:r>
      <w:r>
        <w:rPr>
          <w:sz w:val="24"/>
          <w:szCs w:val="24"/>
        </w:rPr>
        <w:t>ure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: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ue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n of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ne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lti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r) 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 f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, b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</w:p>
    <w:p w:rsidR="00886EE5" w:rsidRDefault="00033EB6">
      <w:pPr>
        <w:tabs>
          <w:tab w:val="left" w:pos="900"/>
        </w:tabs>
        <w:spacing w:before="15" w:line="359" w:lineRule="auto"/>
        <w:ind w:left="909" w:right="71" w:hanging="360"/>
        <w:jc w:val="both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ode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nn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ice</w:t>
      </w:r>
      <w:r>
        <w:rPr>
          <w:sz w:val="24"/>
          <w:szCs w:val="24"/>
        </w:rPr>
        <w:t xml:space="preserve">s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phon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). 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ndro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 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ice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eat</w:t>
      </w:r>
      <w:r>
        <w:rPr>
          <w:sz w:val="24"/>
          <w:szCs w:val="24"/>
        </w:rPr>
        <w:t>ure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cal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fun</w:t>
      </w:r>
      <w:r>
        <w:rPr>
          <w:spacing w:val="1"/>
          <w:sz w:val="24"/>
          <w:szCs w:val="24"/>
        </w:rPr>
        <w:t>cti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 pro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y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je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att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Q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).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fy 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tai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produ</w:t>
      </w:r>
      <w:r>
        <w:rPr>
          <w:spacing w:val="-2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elia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( </w:t>
      </w:r>
      <w:r>
        <w:rPr>
          <w:spacing w:val="8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produ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).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lit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due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lie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eme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ode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xt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lie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produ</w:t>
      </w:r>
      <w:r>
        <w:rPr>
          <w:spacing w:val="1"/>
          <w:sz w:val="24"/>
          <w:szCs w:val="24"/>
        </w:rPr>
        <w:t>ct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h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hou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eat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).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re 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 xml:space="preserve">re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no 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g  or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form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hn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886EE5" w:rsidRDefault="00886EE5">
      <w:pPr>
        <w:spacing w:before="4" w:line="100" w:lineRule="exact"/>
        <w:rPr>
          <w:sz w:val="11"/>
          <w:szCs w:val="11"/>
        </w:rPr>
      </w:pPr>
    </w:p>
    <w:p w:rsidR="00886EE5" w:rsidRDefault="00886EE5">
      <w:pPr>
        <w:spacing w:line="200" w:lineRule="exact"/>
      </w:pPr>
    </w:p>
    <w:p w:rsidR="00886EE5" w:rsidRDefault="001842E6">
      <w:pPr>
        <w:ind w:left="3338"/>
      </w:pPr>
      <w:r>
        <w:pict>
          <v:shape id="_x0000_i1028" type="#_x0000_t75" style="width:162pt;height:121.8pt">
            <v:imagedata r:id="rId10" o:title=""/>
          </v:shape>
        </w:pict>
      </w:r>
    </w:p>
    <w:p w:rsidR="00886EE5" w:rsidRDefault="00886EE5">
      <w:pPr>
        <w:spacing w:before="2" w:line="160" w:lineRule="exact"/>
        <w:rPr>
          <w:sz w:val="17"/>
          <w:szCs w:val="17"/>
        </w:rPr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033EB6">
      <w:pPr>
        <w:ind w:left="3270"/>
        <w:rPr>
          <w:sz w:val="24"/>
          <w:szCs w:val="24"/>
        </w:rPr>
        <w:sectPr w:rsidR="00886EE5">
          <w:pgSz w:w="12240" w:h="15840"/>
          <w:pgMar w:top="1480" w:right="1580" w:bottom="280" w:left="1720" w:header="720" w:footer="720" w:gutter="0"/>
          <w:cols w:space="720"/>
        </w:sectPr>
      </w:pP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ict</w:t>
      </w:r>
      <w:r>
        <w:rPr>
          <w:sz w:val="24"/>
          <w:szCs w:val="24"/>
        </w:rPr>
        <w:t>ure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1.3: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nn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pp)</w:t>
      </w:r>
    </w:p>
    <w:p w:rsidR="00886EE5" w:rsidRDefault="00033EB6">
      <w:pPr>
        <w:spacing w:before="10" w:line="180" w:lineRule="exact"/>
        <w:rPr>
          <w:sz w:val="19"/>
          <w:szCs w:val="19"/>
        </w:rPr>
      </w:pPr>
      <w:r>
        <w:lastRenderedPageBreak/>
        <w:pict>
          <v:group id="_x0000_s1389" style="position:absolute;margin-left:23.75pt;margin-top:23.95pt;width:564.7pt;height:744.3pt;z-index:-1860;mso-position-horizontal-relative:page;mso-position-vertical-relative:page" coordorigin="475,479" coordsize="11294,14886">
            <v:shape id="_x0000_s1409" style="position:absolute;left:480;top:484;width:24;height:0" coordorigin="480,484" coordsize="24,0" path="m480,484r24,e" filled="f" strokeweight=".5pt">
              <v:path arrowok="t"/>
            </v:shape>
            <v:shape id="_x0000_s1408" style="position:absolute;left:488;top:496;width:8;height:0" coordorigin="488,496" coordsize="8,0" path="m488,496r8,e" filled="f" strokecolor="white" strokeweight=".9pt">
              <v:path arrowok="t"/>
            </v:shape>
            <v:shape id="_x0000_s1407" style="position:absolute;left:488;top:492;width:16;height:0" coordorigin="488,492" coordsize="16,0" path="m488,492r16,e" filled="f" strokecolor="white" strokeweight=".5pt">
              <v:path arrowok="t"/>
            </v:shape>
            <v:shape id="_x0000_s1406" style="position:absolute;left:504;top:484;width:11236;height:0" coordorigin="504,484" coordsize="11236,0" path="m504,484r11236,e" filled="f" strokeweight=".5pt">
              <v:path arrowok="t"/>
            </v:shape>
            <v:shape id="_x0000_s1405" style="position:absolute;left:504;top:500;width:11236;height:0" coordorigin="504,500" coordsize="11236,0" path="m504,500r11236,e" filled="f" strokeweight=".5pt">
              <v:path arrowok="t"/>
            </v:shape>
            <v:shape id="_x0000_s1404" style="position:absolute;left:11740;top:484;width:24;height:0" coordorigin="11740,484" coordsize="24,0" path="m11740,484r24,e" filled="f" strokeweight=".5pt">
              <v:path arrowok="t"/>
            </v:shape>
            <v:shape id="_x0000_s1403" style="position:absolute;left:11748;top:496;width:8;height:0" coordorigin="11748,496" coordsize="8,0" path="m11748,496r8,e" filled="f" strokecolor="white" strokeweight=".9pt">
              <v:path arrowok="t"/>
            </v:shape>
            <v:shape id="_x0000_s1402" style="position:absolute;left:11740;top:492;width:16;height:0" coordorigin="11740,492" coordsize="16,0" path="m11740,492r16,e" filled="f" strokecolor="white" strokeweight=".5pt">
              <v:path arrowok="t"/>
            </v:shape>
            <v:shape id="_x0000_s1401" style="position:absolute;left:497;top:488;width:0;height:14867" coordorigin="497,488" coordsize="0,14867" path="m497,488r,14868e" filled="f" strokeweight=".5pt">
              <v:path arrowok="t"/>
            </v:shape>
            <v:shape id="_x0000_s1400" style="position:absolute;left:500;top:504;width:0;height:14836" coordorigin="500,504" coordsize="0,14836" path="m500,504r,14836e" filled="f" strokeweight=".5pt">
              <v:path arrowok="t"/>
            </v:shape>
            <v:shape id="_x0000_s1399" style="position:absolute;left:11747;top:488;width:0;height:14867" coordorigin="11747,488" coordsize="0,14867" path="m11747,488r,14867e" filled="f" strokeweight=".17636mm">
              <v:path arrowok="t"/>
            </v:shape>
            <v:shape id="_x0000_s1398" style="position:absolute;left:11744;top:504;width:0;height:14836" coordorigin="11744,504" coordsize="0,14836" path="m11744,504r,14836e" filled="f" strokeweight=".17636mm">
              <v:path arrowok="t"/>
            </v:shape>
            <v:shape id="_x0000_s1397" style="position:absolute;left:480;top:15360;width:24;height:0" coordorigin="480,15360" coordsize="24,0" path="m480,15360r24,e" filled="f" strokeweight=".17636mm">
              <v:path arrowok="t"/>
            </v:shape>
            <v:shape id="_x0000_s1396" style="position:absolute;left:488;top:15348;width:8;height:0" coordorigin="488,15348" coordsize="8,0" path="m488,15348r8,e" filled="f" strokecolor="white" strokeweight=".9pt">
              <v:path arrowok="t"/>
            </v:shape>
            <v:shape id="_x0000_s1395" style="position:absolute;left:488;top:15351;width:16;height:0" coordorigin="488,15351" coordsize="16,0" path="m488,15351r16,e" filled="f" strokecolor="white" strokeweight=".5pt">
              <v:path arrowok="t"/>
            </v:shape>
            <v:shape id="_x0000_s1394" style="position:absolute;left:504;top:15360;width:11236;height:0" coordorigin="504,15360" coordsize="11236,0" path="m504,15360r11236,e" filled="f" strokeweight=".17636mm">
              <v:path arrowok="t"/>
            </v:shape>
            <v:shape id="_x0000_s1393" style="position:absolute;left:504;top:15344;width:11236;height:0" coordorigin="504,15344" coordsize="11236,0" path="m504,15344r11236,e" filled="f" strokeweight=".17636mm">
              <v:path arrowok="t"/>
            </v:shape>
            <v:shape id="_x0000_s1392" style="position:absolute;left:11740;top:15360;width:24;height:0" coordorigin="11740,15360" coordsize="24,0" path="m11740,15360r24,e" filled="f" strokeweight=".17636mm">
              <v:path arrowok="t"/>
            </v:shape>
            <v:shape id="_x0000_s1391" style="position:absolute;left:11748;top:15348;width:8;height:0" coordorigin="11748,15348" coordsize="8,0" path="m11748,15348r8,e" filled="f" strokecolor="white" strokeweight=".9pt">
              <v:path arrowok="t"/>
            </v:shape>
            <v:shape id="_x0000_s1390" style="position:absolute;left:11740;top:15351;width:16;height:0" coordorigin="11740,15351" coordsize="16,0" path="m11740,15351r16,e" filled="f" strokecolor="white" strokeweight=".5pt">
              <v:path arrowok="t"/>
            </v:shape>
            <w10:wrap anchorx="page" anchory="page"/>
          </v:group>
        </w:pict>
      </w:r>
    </w:p>
    <w:p w:rsidR="00886EE5" w:rsidRDefault="00033EB6">
      <w:pPr>
        <w:tabs>
          <w:tab w:val="left" w:pos="900"/>
        </w:tabs>
        <w:spacing w:before="17" w:line="359" w:lineRule="auto"/>
        <w:ind w:left="909" w:right="139" w:hanging="360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pacing w:val="4"/>
          <w:sz w:val="24"/>
          <w:szCs w:val="24"/>
        </w:rPr>
        <w:t>h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re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rrors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w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ele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?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of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190</w:t>
      </w:r>
      <w:r>
        <w:rPr>
          <w:spacing w:val="6"/>
          <w:sz w:val="24"/>
          <w:szCs w:val="24"/>
        </w:rPr>
        <w:t>0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ork C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h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op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ho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ork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off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obb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ou</w:t>
      </w:r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 xml:space="preserve">y, </w:t>
      </w:r>
      <w:r>
        <w:rPr>
          <w:spacing w:val="1"/>
          <w:sz w:val="24"/>
          <w:szCs w:val="24"/>
        </w:rPr>
        <w:t>tea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il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bu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 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ele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ors</w:t>
      </w:r>
      <w:r>
        <w:rPr>
          <w:spacing w:val="-1"/>
          <w:sz w:val="24"/>
          <w:szCs w:val="24"/>
        </w:rPr>
        <w:t xml:space="preserve"> w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not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prob</w:t>
      </w:r>
      <w:r>
        <w:rPr>
          <w:spacing w:val="-3"/>
          <w:sz w:val="24"/>
          <w:szCs w:val="24"/>
        </w:rPr>
        <w:t>le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 bu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12"/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w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tai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ei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oo</w:t>
      </w:r>
      <w:r>
        <w:rPr>
          <w:spacing w:val="9"/>
          <w:sz w:val="24"/>
          <w:szCs w:val="24"/>
        </w:rPr>
        <w:t>r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t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ceili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rrors</w:t>
      </w:r>
      <w:r>
        <w:rPr>
          <w:spacing w:val="-1"/>
          <w:sz w:val="24"/>
          <w:szCs w:val="24"/>
        </w:rPr>
        <w:t xml:space="preserve"> 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tic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</w:p>
    <w:p w:rsidR="00886EE5" w:rsidRDefault="00033EB6">
      <w:pPr>
        <w:spacing w:before="8" w:line="358" w:lineRule="auto"/>
        <w:ind w:left="909" w:right="246"/>
        <w:rPr>
          <w:sz w:val="24"/>
          <w:szCs w:val="24"/>
        </w:rPr>
      </w:pP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ff</w:t>
      </w:r>
      <w:r>
        <w:rPr>
          <w:spacing w:val="1"/>
          <w:sz w:val="24"/>
          <w:szCs w:val="24"/>
        </w:rPr>
        <w:t>ec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acti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li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s f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b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886EE5">
      <w:pPr>
        <w:spacing w:before="13" w:line="240" w:lineRule="exact"/>
        <w:rPr>
          <w:sz w:val="24"/>
          <w:szCs w:val="24"/>
        </w:rPr>
      </w:pPr>
    </w:p>
    <w:p w:rsidR="00886EE5" w:rsidRDefault="00033EB6">
      <w:pPr>
        <w:ind w:left="569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III</w:t>
      </w:r>
      <w:r>
        <w:rPr>
          <w:b/>
          <w:sz w:val="24"/>
          <w:szCs w:val="24"/>
        </w:rPr>
        <w:t xml:space="preserve">.     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er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ve</w:t>
      </w:r>
    </w:p>
    <w:p w:rsidR="00886EE5" w:rsidRDefault="00886EE5">
      <w:pPr>
        <w:spacing w:before="2" w:line="120" w:lineRule="exact"/>
        <w:rPr>
          <w:sz w:val="13"/>
          <w:szCs w:val="13"/>
        </w:rPr>
      </w:pPr>
    </w:p>
    <w:p w:rsidR="00886EE5" w:rsidRDefault="00033EB6">
      <w:pPr>
        <w:spacing w:line="360" w:lineRule="auto"/>
        <w:ind w:left="549" w:right="72"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ff</w:t>
      </w:r>
      <w:r>
        <w:rPr>
          <w:spacing w:val="1"/>
          <w:sz w:val="24"/>
          <w:szCs w:val="24"/>
        </w:rPr>
        <w:t>ici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all</w:t>
      </w:r>
      <w:r>
        <w:rPr>
          <w:sz w:val="24"/>
          <w:szCs w:val="24"/>
        </w:rPr>
        <w:t>y 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14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y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ttle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ac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ce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 xml:space="preserve">ut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 pro</w:t>
      </w:r>
      <w:r>
        <w:rPr>
          <w:spacing w:val="1"/>
          <w:sz w:val="24"/>
          <w:szCs w:val="24"/>
        </w:rPr>
        <w:t>ce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hu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cti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bor.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cti</w:t>
      </w:r>
      <w:r>
        <w:rPr>
          <w:sz w:val="24"/>
          <w:szCs w:val="24"/>
        </w:rPr>
        <w:t>on</w:t>
      </w:r>
      <w:r>
        <w:rPr>
          <w:spacing w:val="5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rom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ct</w:t>
      </w:r>
      <w:r>
        <w:rPr>
          <w:sz w:val="24"/>
          <w:szCs w:val="24"/>
        </w:rPr>
        <w:t>ure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foo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’s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doo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act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f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ors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ce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>te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fr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ork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.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ali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be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d.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pro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ma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?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elimi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eci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ce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ce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 b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gy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ous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ca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prob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nd.</w:t>
      </w:r>
    </w:p>
    <w:p w:rsidR="00886EE5" w:rsidRDefault="00033EB6">
      <w:pPr>
        <w:spacing w:before="7" w:line="360" w:lineRule="auto"/>
        <w:ind w:left="549" w:right="73" w:firstLine="720"/>
        <w:jc w:val="both"/>
        <w:rPr>
          <w:sz w:val="24"/>
          <w:szCs w:val="24"/>
        </w:rPr>
        <w:sectPr w:rsidR="00886EE5">
          <w:pgSz w:w="12240" w:h="15840"/>
          <w:pgMar w:top="1480" w:right="1580" w:bottom="280" w:left="1720" w:header="720" w:footer="720" w:gutter="0"/>
          <w:cols w:space="720"/>
        </w:sectPr>
      </w:pP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ft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ce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all</w:t>
      </w:r>
      <w:r>
        <w:rPr>
          <w:sz w:val="24"/>
          <w:szCs w:val="24"/>
        </w:rPr>
        <w:t>y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nn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 xml:space="preserve">r’s </w:t>
      </w:r>
      <w:r>
        <w:rPr>
          <w:spacing w:val="1"/>
          <w:sz w:val="24"/>
          <w:szCs w:val="24"/>
        </w:rPr>
        <w:t>item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by a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)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4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Eac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ei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cte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fr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el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ei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ice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ei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n’t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aila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,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nd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ice</w:t>
      </w:r>
      <w:r>
        <w:rPr>
          <w:sz w:val="24"/>
          <w:szCs w:val="24"/>
        </w:rPr>
        <w:t>s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od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’s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phon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ode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ff</w:t>
      </w:r>
      <w:r>
        <w:rPr>
          <w:spacing w:val="6"/>
          <w:sz w:val="24"/>
          <w:szCs w:val="24"/>
        </w:rPr>
        <w:t>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tle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l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put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hopp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ei</w:t>
      </w:r>
      <w:r>
        <w:rPr>
          <w:sz w:val="24"/>
          <w:szCs w:val="24"/>
        </w:rPr>
        <w:t>ght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hopp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>m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ft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el</w:t>
      </w:r>
      <w:r>
        <w:rPr>
          <w:spacing w:val="11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done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it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rror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nu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ndow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y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4"/>
          <w:sz w:val="24"/>
          <w:szCs w:val="24"/>
        </w:rPr>
        <w:t>y</w:t>
      </w:r>
      <w:r>
        <w:rPr>
          <w:spacing w:val="3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y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oT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tec</w:t>
      </w:r>
      <w:r>
        <w:rPr>
          <w:sz w:val="24"/>
          <w:szCs w:val="24"/>
        </w:rPr>
        <w:t>hno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</w:t>
      </w:r>
      <w:r>
        <w:rPr>
          <w:spacing w:val="-3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Eac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ice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</w:p>
    <w:p w:rsidR="00886EE5" w:rsidRDefault="00033EB6">
      <w:pPr>
        <w:spacing w:before="7" w:line="180" w:lineRule="exact"/>
        <w:rPr>
          <w:sz w:val="18"/>
          <w:szCs w:val="18"/>
        </w:rPr>
      </w:pPr>
      <w:r>
        <w:lastRenderedPageBreak/>
        <w:pict>
          <v:group id="_x0000_s1368" style="position:absolute;margin-left:23.75pt;margin-top:23.95pt;width:564.7pt;height:744.3pt;z-index:-1859;mso-position-horizontal-relative:page;mso-position-vertical-relative:page" coordorigin="475,479" coordsize="11294,14886">
            <v:shape id="_x0000_s1388" style="position:absolute;left:480;top:484;width:24;height:0" coordorigin="480,484" coordsize="24,0" path="m480,484r24,e" filled="f" strokeweight=".5pt">
              <v:path arrowok="t"/>
            </v:shape>
            <v:shape id="_x0000_s1387" style="position:absolute;left:488;top:496;width:8;height:0" coordorigin="488,496" coordsize="8,0" path="m488,496r8,e" filled="f" strokecolor="white" strokeweight=".9pt">
              <v:path arrowok="t"/>
            </v:shape>
            <v:shape id="_x0000_s1386" style="position:absolute;left:488;top:492;width:16;height:0" coordorigin="488,492" coordsize="16,0" path="m488,492r16,e" filled="f" strokecolor="white" strokeweight=".5pt">
              <v:path arrowok="t"/>
            </v:shape>
            <v:shape id="_x0000_s1385" style="position:absolute;left:504;top:484;width:11236;height:0" coordorigin="504,484" coordsize="11236,0" path="m504,484r11236,e" filled="f" strokeweight=".5pt">
              <v:path arrowok="t"/>
            </v:shape>
            <v:shape id="_x0000_s1384" style="position:absolute;left:504;top:500;width:11236;height:0" coordorigin="504,500" coordsize="11236,0" path="m504,500r11236,e" filled="f" strokeweight=".5pt">
              <v:path arrowok="t"/>
            </v:shape>
            <v:shape id="_x0000_s1383" style="position:absolute;left:11740;top:484;width:24;height:0" coordorigin="11740,484" coordsize="24,0" path="m11740,484r24,e" filled="f" strokeweight=".5pt">
              <v:path arrowok="t"/>
            </v:shape>
            <v:shape id="_x0000_s1382" style="position:absolute;left:11748;top:496;width:8;height:0" coordorigin="11748,496" coordsize="8,0" path="m11748,496r8,e" filled="f" strokecolor="white" strokeweight=".9pt">
              <v:path arrowok="t"/>
            </v:shape>
            <v:shape id="_x0000_s1381" style="position:absolute;left:11740;top:492;width:16;height:0" coordorigin="11740,492" coordsize="16,0" path="m11740,492r16,e" filled="f" strokecolor="white" strokeweight=".5pt">
              <v:path arrowok="t"/>
            </v:shape>
            <v:shape id="_x0000_s1380" style="position:absolute;left:497;top:488;width:0;height:14867" coordorigin="497,488" coordsize="0,14867" path="m497,488r,14868e" filled="f" strokeweight=".5pt">
              <v:path arrowok="t"/>
            </v:shape>
            <v:shape id="_x0000_s1379" style="position:absolute;left:500;top:504;width:0;height:14836" coordorigin="500,504" coordsize="0,14836" path="m500,504r,14836e" filled="f" strokeweight=".5pt">
              <v:path arrowok="t"/>
            </v:shape>
            <v:shape id="_x0000_s1378" style="position:absolute;left:11747;top:488;width:0;height:14867" coordorigin="11747,488" coordsize="0,14867" path="m11747,488r,14867e" filled="f" strokeweight=".17636mm">
              <v:path arrowok="t"/>
            </v:shape>
            <v:shape id="_x0000_s1377" style="position:absolute;left:11744;top:504;width:0;height:14836" coordorigin="11744,504" coordsize="0,14836" path="m11744,504r,14836e" filled="f" strokeweight=".17636mm">
              <v:path arrowok="t"/>
            </v:shape>
            <v:shape id="_x0000_s1376" style="position:absolute;left:480;top:15360;width:24;height:0" coordorigin="480,15360" coordsize="24,0" path="m480,15360r24,e" filled="f" strokeweight=".17636mm">
              <v:path arrowok="t"/>
            </v:shape>
            <v:shape id="_x0000_s1375" style="position:absolute;left:488;top:15348;width:8;height:0" coordorigin="488,15348" coordsize="8,0" path="m488,15348r8,e" filled="f" strokecolor="white" strokeweight=".9pt">
              <v:path arrowok="t"/>
            </v:shape>
            <v:shape id="_x0000_s1374" style="position:absolute;left:488;top:15351;width:16;height:0" coordorigin="488,15351" coordsize="16,0" path="m488,15351r16,e" filled="f" strokecolor="white" strokeweight=".5pt">
              <v:path arrowok="t"/>
            </v:shape>
            <v:shape id="_x0000_s1373" style="position:absolute;left:504;top:15360;width:11236;height:0" coordorigin="504,15360" coordsize="11236,0" path="m504,15360r11236,e" filled="f" strokeweight=".17636mm">
              <v:path arrowok="t"/>
            </v:shape>
            <v:shape id="_x0000_s1372" style="position:absolute;left:504;top:15344;width:11236;height:0" coordorigin="504,15344" coordsize="11236,0" path="m504,15344r11236,e" filled="f" strokeweight=".17636mm">
              <v:path arrowok="t"/>
            </v:shape>
            <v:shape id="_x0000_s1371" style="position:absolute;left:11740;top:15360;width:24;height:0" coordorigin="11740,15360" coordsize="24,0" path="m11740,15360r24,e" filled="f" strokeweight=".17636mm">
              <v:path arrowok="t"/>
            </v:shape>
            <v:shape id="_x0000_s1370" style="position:absolute;left:11748;top:15348;width:8;height:0" coordorigin="11748,15348" coordsize="8,0" path="m11748,15348r8,e" filled="f" strokecolor="white" strokeweight=".9pt">
              <v:path arrowok="t"/>
            </v:shape>
            <v:shape id="_x0000_s1369" style="position:absolute;left:11740;top:15351;width:16;height:0" coordorigin="11740,15351" coordsize="16,0" path="m11740,15351r16,e" filled="f" strokecolor="white" strokeweight=".5pt">
              <v:path arrowok="t"/>
            </v:shape>
            <w10:wrap anchorx="page" anchory="page"/>
          </v:group>
        </w:pict>
      </w:r>
    </w:p>
    <w:p w:rsidR="00886EE5" w:rsidRDefault="00033EB6">
      <w:pPr>
        <w:spacing w:before="29" w:line="360" w:lineRule="auto"/>
        <w:ind w:left="549" w:right="7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ors</w:t>
      </w:r>
      <w:r>
        <w:rPr>
          <w:spacing w:val="-1"/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nfor</w:t>
      </w:r>
      <w:r>
        <w:rPr>
          <w:spacing w:val="1"/>
          <w:sz w:val="24"/>
          <w:szCs w:val="24"/>
        </w:rPr>
        <w:t>mati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c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oud.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n,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kout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rs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 p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5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ei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c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don’t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 on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ei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acc</w:t>
      </w:r>
      <w:r>
        <w:rPr>
          <w:sz w:val="24"/>
          <w:szCs w:val="24"/>
        </w:rPr>
        <w:t>ou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 p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1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/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rd,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ac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ce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tem</w:t>
      </w:r>
      <w:r>
        <w:rPr>
          <w:sz w:val="24"/>
          <w:szCs w:val="24"/>
        </w:rPr>
        <w:t>.</w:t>
      </w:r>
      <w:r>
        <w:rPr>
          <w:spacing w:val="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y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n of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hm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nfor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c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cl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ud n</w:t>
      </w:r>
      <w:r>
        <w:rPr>
          <w:spacing w:val="1"/>
          <w:sz w:val="24"/>
          <w:szCs w:val="24"/>
        </w:rPr>
        <w:t>et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ork.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al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it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m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imi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ci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m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aila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r</w:t>
      </w:r>
      <w:r>
        <w:rPr>
          <w:spacing w:val="6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nfor</w:t>
      </w:r>
      <w:r>
        <w:rPr>
          <w:spacing w:val="1"/>
          <w:sz w:val="24"/>
          <w:szCs w:val="24"/>
        </w:rPr>
        <w:t>mati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how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item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rol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kout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oun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>s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how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how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13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npo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d, </w:t>
      </w:r>
      <w:r>
        <w:rPr>
          <w:spacing w:val="1"/>
          <w:sz w:val="24"/>
          <w:szCs w:val="24"/>
        </w:rPr>
        <w:t>all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6"/>
          <w:sz w:val="24"/>
          <w:szCs w:val="24"/>
        </w:rPr>
        <w:t>o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of a 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– how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how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produ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~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lea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ile</w:t>
      </w:r>
      <w:r>
        <w:rPr>
          <w:spacing w:val="7"/>
          <w:sz w:val="24"/>
          <w:szCs w:val="24"/>
        </w:rPr>
        <w:t>d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produ</w:t>
      </w:r>
      <w:r>
        <w:rPr>
          <w:spacing w:val="1"/>
          <w:sz w:val="24"/>
          <w:szCs w:val="24"/>
        </w:rPr>
        <w:t>ct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).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s</w:t>
      </w:r>
      <w:r>
        <w:rPr>
          <w:spacing w:val="-4"/>
          <w:sz w:val="24"/>
          <w:szCs w:val="24"/>
        </w:rPr>
        <w:t>y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et</w:t>
      </w:r>
      <w:r>
        <w:rPr>
          <w:spacing w:val="-8"/>
          <w:sz w:val="24"/>
          <w:szCs w:val="24"/>
        </w:rPr>
        <w:t>y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lea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nu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act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pro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time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rry on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op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eam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>c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y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ame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-4"/>
          <w:sz w:val="24"/>
          <w:szCs w:val="24"/>
        </w:rPr>
        <w:t>-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imi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  <w:u w:val="single" w:color="000000"/>
        </w:rPr>
        <w:t>PS</w:t>
      </w:r>
      <w:r>
        <w:rPr>
          <w:sz w:val="24"/>
          <w:szCs w:val="24"/>
          <w:u w:val="single" w:color="000000"/>
        </w:rPr>
        <w:t>-D</w:t>
      </w:r>
      <w:r>
        <w:rPr>
          <w:spacing w:val="3"/>
          <w:sz w:val="24"/>
          <w:szCs w:val="24"/>
          <w:u w:val="single" w:color="000000"/>
        </w:rPr>
        <w:t xml:space="preserve"> S</w:t>
      </w:r>
      <w:r>
        <w:rPr>
          <w:spacing w:val="-4"/>
          <w:sz w:val="24"/>
          <w:szCs w:val="24"/>
          <w:u w:val="single" w:color="000000"/>
        </w:rPr>
        <w:t>y</w:t>
      </w:r>
      <w:r>
        <w:rPr>
          <w:spacing w:val="-1"/>
          <w:sz w:val="24"/>
          <w:szCs w:val="24"/>
          <w:u w:val="single" w:color="000000"/>
        </w:rPr>
        <w:t>s</w:t>
      </w:r>
      <w:r>
        <w:rPr>
          <w:spacing w:val="1"/>
          <w:sz w:val="24"/>
          <w:szCs w:val="24"/>
          <w:u w:val="single" w:color="000000"/>
        </w:rPr>
        <w:t>te</w:t>
      </w:r>
      <w:r>
        <w:rPr>
          <w:sz w:val="24"/>
          <w:szCs w:val="24"/>
          <w:u w:val="single" w:color="000000"/>
        </w:rPr>
        <w:t xml:space="preserve">m </w:t>
      </w:r>
      <w:r>
        <w:rPr>
          <w:spacing w:val="-5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PSDS</w:t>
      </w:r>
      <w:r>
        <w:rPr>
          <w:sz w:val="24"/>
          <w:szCs w:val="24"/>
        </w:rPr>
        <w:t>).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elimi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ho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2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nn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ce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m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oun</w:t>
      </w:r>
      <w:r>
        <w:rPr>
          <w:spacing w:val="8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nn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7"/>
          <w:sz w:val="24"/>
          <w:szCs w:val="24"/>
        </w:rPr>
        <w:t>m</w:t>
      </w:r>
      <w:r>
        <w:rPr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al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up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ce</w:t>
      </w:r>
      <w:r>
        <w:rPr>
          <w:spacing w:val="-1"/>
          <w:sz w:val="24"/>
          <w:szCs w:val="24"/>
        </w:rPr>
        <w:t>s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t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elimi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no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ng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aila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 for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rror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out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met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ic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   (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   f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ica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on,   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10"/>
          <w:sz w:val="24"/>
          <w:szCs w:val="24"/>
        </w:rPr>
        <w:t>c</w:t>
      </w:r>
      <w:r>
        <w:rPr>
          <w:sz w:val="24"/>
          <w:szCs w:val="24"/>
        </w:rPr>
        <w:t xml:space="preserve">.)  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 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hor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 xml:space="preserve">e  </w:t>
      </w:r>
      <w:r>
        <w:rPr>
          <w:spacing w:val="1"/>
          <w:sz w:val="24"/>
          <w:szCs w:val="24"/>
        </w:rPr>
        <w:t xml:space="preserve"> 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ac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ho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orks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nfor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n f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r).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ic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y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pro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kout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ork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le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te</w:t>
      </w:r>
      <w:r>
        <w:rPr>
          <w:spacing w:val="6"/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ork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3"/>
          <w:sz w:val="24"/>
          <w:szCs w:val="24"/>
        </w:rPr>
        <w:t>/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oun</w:t>
      </w:r>
      <w:r>
        <w:rPr>
          <w:spacing w:val="1"/>
          <w:sz w:val="24"/>
          <w:szCs w:val="24"/>
        </w:rPr>
        <w:t>te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burd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on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ork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s</w:t>
      </w:r>
      <w:r>
        <w:rPr>
          <w:spacing w:val="3"/>
          <w:sz w:val="24"/>
          <w:szCs w:val="24"/>
        </w:rPr>
        <w:t>u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 xml:space="preserve">r.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o,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o pro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ca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 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mac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>,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nn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o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d.</w:t>
      </w:r>
    </w:p>
    <w:p w:rsidR="00886EE5" w:rsidRDefault="00033EB6">
      <w:pPr>
        <w:spacing w:before="3" w:line="358" w:lineRule="auto"/>
        <w:ind w:left="549" w:right="78" w:firstLine="720"/>
        <w:rPr>
          <w:sz w:val="24"/>
          <w:szCs w:val="24"/>
        </w:rPr>
        <w:sectPr w:rsidR="00886EE5">
          <w:pgSz w:w="12240" w:h="15840"/>
          <w:pgMar w:top="1480" w:right="1580" w:bottom="280" w:left="1720" w:header="720" w:footer="720" w:gutter="0"/>
          <w:cols w:space="720"/>
        </w:sect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ond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ue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ne</w:t>
      </w:r>
      <w:r>
        <w:rPr>
          <w:spacing w:val="2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ke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r,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ff</w:t>
      </w:r>
      <w:r>
        <w:rPr>
          <w:spacing w:val="1"/>
          <w:sz w:val="24"/>
          <w:szCs w:val="24"/>
        </w:rPr>
        <w:t>ic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ork.</w:t>
      </w:r>
      <w:r>
        <w:rPr>
          <w:spacing w:val="2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ne</w:t>
      </w:r>
      <w:r>
        <w:rPr>
          <w:spacing w:val="37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lti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n.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y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m</w:t>
      </w:r>
    </w:p>
    <w:p w:rsidR="00886EE5" w:rsidRDefault="00033EB6">
      <w:pPr>
        <w:spacing w:before="7" w:line="180" w:lineRule="exact"/>
        <w:rPr>
          <w:sz w:val="18"/>
          <w:szCs w:val="18"/>
        </w:rPr>
      </w:pPr>
      <w:r>
        <w:lastRenderedPageBreak/>
        <w:pict>
          <v:group id="_x0000_s1347" style="position:absolute;margin-left:23.75pt;margin-top:23.95pt;width:564.7pt;height:744.3pt;z-index:-1855;mso-position-horizontal-relative:page;mso-position-vertical-relative:page" coordorigin="475,479" coordsize="11294,14886">
            <v:shape id="_x0000_s1367" style="position:absolute;left:480;top:484;width:24;height:0" coordorigin="480,484" coordsize="24,0" path="m480,484r24,e" filled="f" strokeweight=".5pt">
              <v:path arrowok="t"/>
            </v:shape>
            <v:shape id="_x0000_s1366" style="position:absolute;left:488;top:496;width:8;height:0" coordorigin="488,496" coordsize="8,0" path="m488,496r8,e" filled="f" strokecolor="white" strokeweight=".9pt">
              <v:path arrowok="t"/>
            </v:shape>
            <v:shape id="_x0000_s1365" style="position:absolute;left:488;top:492;width:16;height:0" coordorigin="488,492" coordsize="16,0" path="m488,492r16,e" filled="f" strokecolor="white" strokeweight=".5pt">
              <v:path arrowok="t"/>
            </v:shape>
            <v:shape id="_x0000_s1364" style="position:absolute;left:504;top:484;width:11236;height:0" coordorigin="504,484" coordsize="11236,0" path="m504,484r11236,e" filled="f" strokeweight=".5pt">
              <v:path arrowok="t"/>
            </v:shape>
            <v:shape id="_x0000_s1363" style="position:absolute;left:504;top:500;width:11236;height:0" coordorigin="504,500" coordsize="11236,0" path="m504,500r11236,e" filled="f" strokeweight=".5pt">
              <v:path arrowok="t"/>
            </v:shape>
            <v:shape id="_x0000_s1362" style="position:absolute;left:11740;top:484;width:24;height:0" coordorigin="11740,484" coordsize="24,0" path="m11740,484r24,e" filled="f" strokeweight=".5pt">
              <v:path arrowok="t"/>
            </v:shape>
            <v:shape id="_x0000_s1361" style="position:absolute;left:11748;top:496;width:8;height:0" coordorigin="11748,496" coordsize="8,0" path="m11748,496r8,e" filled="f" strokecolor="white" strokeweight=".9pt">
              <v:path arrowok="t"/>
            </v:shape>
            <v:shape id="_x0000_s1360" style="position:absolute;left:11740;top:492;width:16;height:0" coordorigin="11740,492" coordsize="16,0" path="m11740,492r16,e" filled="f" strokecolor="white" strokeweight=".5pt">
              <v:path arrowok="t"/>
            </v:shape>
            <v:shape id="_x0000_s1359" style="position:absolute;left:497;top:488;width:0;height:14867" coordorigin="497,488" coordsize="0,14867" path="m497,488r,14868e" filled="f" strokeweight=".5pt">
              <v:path arrowok="t"/>
            </v:shape>
            <v:shape id="_x0000_s1358" style="position:absolute;left:500;top:504;width:0;height:14836" coordorigin="500,504" coordsize="0,14836" path="m500,504r,14836e" filled="f" strokeweight=".5pt">
              <v:path arrowok="t"/>
            </v:shape>
            <v:shape id="_x0000_s1357" style="position:absolute;left:11747;top:488;width:0;height:14867" coordorigin="11747,488" coordsize="0,14867" path="m11747,488r,14867e" filled="f" strokeweight=".17636mm">
              <v:path arrowok="t"/>
            </v:shape>
            <v:shape id="_x0000_s1356" style="position:absolute;left:11744;top:504;width:0;height:14836" coordorigin="11744,504" coordsize="0,14836" path="m11744,504r,14836e" filled="f" strokeweight=".17636mm">
              <v:path arrowok="t"/>
            </v:shape>
            <v:shape id="_x0000_s1355" style="position:absolute;left:480;top:15360;width:24;height:0" coordorigin="480,15360" coordsize="24,0" path="m480,15360r24,e" filled="f" strokeweight=".17636mm">
              <v:path arrowok="t"/>
            </v:shape>
            <v:shape id="_x0000_s1354" style="position:absolute;left:488;top:15348;width:8;height:0" coordorigin="488,15348" coordsize="8,0" path="m488,15348r8,e" filled="f" strokecolor="white" strokeweight=".9pt">
              <v:path arrowok="t"/>
            </v:shape>
            <v:shape id="_x0000_s1353" style="position:absolute;left:488;top:15351;width:16;height:0" coordorigin="488,15351" coordsize="16,0" path="m488,15351r16,e" filled="f" strokecolor="white" strokeweight=".5pt">
              <v:path arrowok="t"/>
            </v:shape>
            <v:shape id="_x0000_s1352" style="position:absolute;left:504;top:15360;width:11236;height:0" coordorigin="504,15360" coordsize="11236,0" path="m504,15360r11236,e" filled="f" strokeweight=".17636mm">
              <v:path arrowok="t"/>
            </v:shape>
            <v:shape id="_x0000_s1351" style="position:absolute;left:504;top:15344;width:11236;height:0" coordorigin="504,15344" coordsize="11236,0" path="m504,15344r11236,e" filled="f" strokeweight=".17636mm">
              <v:path arrowok="t"/>
            </v:shape>
            <v:shape id="_x0000_s1350" style="position:absolute;left:11740;top:15360;width:24;height:0" coordorigin="11740,15360" coordsize="24,0" path="m11740,15360r24,e" filled="f" strokeweight=".17636mm">
              <v:path arrowok="t"/>
            </v:shape>
            <v:shape id="_x0000_s1349" style="position:absolute;left:11748;top:15348;width:8;height:0" coordorigin="11748,15348" coordsize="8,0" path="m11748,15348r8,e" filled="f" strokecolor="white" strokeweight=".9pt">
              <v:path arrowok="t"/>
            </v:shape>
            <v:shape id="_x0000_s1348" style="position:absolute;left:11740;top:15351;width:16;height:0" coordorigin="11740,15351" coordsize="16,0" path="m11740,15351r16,e" filled="f" strokecolor="white" strokeweight=".5pt">
              <v:path arrowok="t"/>
            </v:shape>
            <w10:wrap anchorx="page" anchory="page"/>
          </v:group>
        </w:pict>
      </w:r>
      <w:r>
        <w:pict>
          <v:group id="_x0000_s1340" style="position:absolute;margin-left:477.05pt;margin-top:490.55pt;width:75.55pt;height:80.2pt;z-index:-1856;mso-position-horizontal-relative:page;mso-position-vertical-relative:page" coordorigin="9541,9811" coordsize="1511,1604">
            <v:shape id="_x0000_s1346" style="position:absolute;left:9551;top:9821;width:163;height:1584" coordorigin="9551,9821" coordsize="163,1584" path="m9551,9960r1,6l9557,9969r65,-128l9623,9846r-1,31l9632,9860r,1505l9641,11380r-18,l9622,11348r-51,-88l9622,11385r20,l9632,11405r79,-135l9713,11265r-1,-6l9707,11256r-5,-2l9696,11255r-3,5l9642,11348r,-1471l9641,9846r1,-5l9711,9956r-79,-135l9553,9956r-2,4xe" fillcolor="black" stroked="f">
              <v:path arrowok="t"/>
            </v:shape>
            <v:shape id="_x0000_s1345" style="position:absolute;left:9551;top:9821;width:163;height:1584" coordorigin="9551,9821" coordsize="163,1584" path="m9632,11365r,-1505l9622,9877r,1471l9623,11380r18,l9632,11365xe" fillcolor="black" stroked="f">
              <v:path arrowok="t"/>
            </v:shape>
            <v:shape id="_x0000_s1344" style="position:absolute;left:9551;top:9821;width:163;height:1584" coordorigin="9551,9821" coordsize="163,1584" path="m9641,9846r1,31l9693,9966r3,4l9702,9972r5,-3l9712,9966r1,-6l9711,9956r-69,-115l9641,9846xe" fillcolor="black" stroked="f">
              <v:path arrowok="t"/>
            </v:shape>
            <v:shape id="_x0000_s1343" style="position:absolute;left:9551;top:9821;width:163;height:1584" coordorigin="9551,9821" coordsize="163,1584" path="m9622,9841r-65,128l9562,9972r6,-2l9571,9966r51,-89l9623,9846r-1,-5xe" fillcolor="black" stroked="f">
              <v:path arrowok="t"/>
            </v:shape>
            <v:shape id="_x0000_s1342" style="position:absolute;left:9551;top:9821;width:163;height:1584" coordorigin="9551,9821" coordsize="163,1584" path="m9622,11385r-51,-125l9568,11255r-6,-1l9557,11256r-5,3l9551,11265r2,5l9632,11405r10,-20l9622,11385xe" fillcolor="black" stroked="f">
              <v:path arrowok="t"/>
            </v:shape>
            <v:shape id="_x0000_s1341" type="#_x0000_t75" style="position:absolute;left:9740;top:10428;width:1312;height:268">
              <v:imagedata r:id="rId11" o:title=""/>
            </v:shape>
            <w10:wrap anchorx="page" anchory="page"/>
          </v:group>
        </w:pict>
      </w:r>
    </w:p>
    <w:p w:rsidR="00886EE5" w:rsidRDefault="00033EB6">
      <w:pPr>
        <w:spacing w:before="29" w:line="361" w:lineRule="auto"/>
        <w:ind w:left="549" w:right="338"/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9" type="#_x0000_t202" style="position:absolute;left:0;text-align:left;margin-left:259.85pt;margin-top:165.5pt;width:10pt;height:18.05pt;z-index:-1850;mso-position-horizontal-relative:page" filled="f" stroked="f">
            <v:textbox style="layout-flow:vertical;mso-layout-flow-alt:bottom-to-top" inset="0,0,0,0">
              <w:txbxContent>
                <w:p w:rsidR="00886EE5" w:rsidRDefault="00033EB6">
                  <w:pPr>
                    <w:spacing w:line="180" w:lineRule="exact"/>
                    <w:ind w:left="20" w:right="-24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16"/>
                      <w:szCs w:val="16"/>
                    </w:rPr>
                    <w:t>S</w:t>
                  </w:r>
                  <w:r>
                    <w:rPr>
                      <w:rFonts w:ascii="Calibri" w:eastAsia="Calibri" w:hAnsi="Calibri" w:cs="Calibri"/>
                      <w:position w:val="1"/>
                      <w:sz w:val="16"/>
                      <w:szCs w:val="16"/>
                    </w:rPr>
                    <w:t>helf</w:t>
                  </w:r>
                </w:p>
              </w:txbxContent>
            </v:textbox>
            <w10:wrap anchorx="page"/>
          </v:shape>
        </w:pict>
      </w:r>
      <w:r>
        <w:pict>
          <v:shape id="_x0000_s1338" type="#_x0000_t202" style="position:absolute;left:0;text-align:left;margin-left:306.95pt;margin-top:165.4pt;width:10pt;height:18.05pt;z-index:-1847;mso-position-horizontal-relative:page" filled="f" stroked="f">
            <v:textbox style="layout-flow:vertical;mso-layout-flow-alt:bottom-to-top" inset="0,0,0,0">
              <w:txbxContent>
                <w:p w:rsidR="00886EE5" w:rsidRDefault="00033EB6">
                  <w:pPr>
                    <w:spacing w:line="180" w:lineRule="exact"/>
                    <w:ind w:left="20" w:right="-24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16"/>
                      <w:szCs w:val="16"/>
                    </w:rPr>
                    <w:t>S</w:t>
                  </w:r>
                  <w:r>
                    <w:rPr>
                      <w:rFonts w:ascii="Calibri" w:eastAsia="Calibri" w:hAnsi="Calibri" w:cs="Calibri"/>
                      <w:position w:val="1"/>
                      <w:sz w:val="16"/>
                      <w:szCs w:val="16"/>
                    </w:rPr>
                    <w:t>helf</w:t>
                  </w:r>
                </w:p>
              </w:txbxContent>
            </v:textbox>
            <w10:wrap anchorx="page"/>
          </v:shape>
        </w:pict>
      </w:r>
      <w:r>
        <w:pict>
          <v:shape id="_x0000_s1337" type="#_x0000_t202" style="position:absolute;left:0;text-align:left;margin-left:355.65pt;margin-top:161.7pt;width:10pt;height:18.05pt;z-index:-1844;mso-position-horizontal-relative:page" filled="f" stroked="f">
            <v:textbox style="layout-flow:vertical;mso-layout-flow-alt:bottom-to-top" inset="0,0,0,0">
              <w:txbxContent>
                <w:p w:rsidR="00886EE5" w:rsidRDefault="00033EB6">
                  <w:pPr>
                    <w:spacing w:line="180" w:lineRule="exact"/>
                    <w:ind w:left="20" w:right="-24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16"/>
                      <w:szCs w:val="16"/>
                    </w:rPr>
                    <w:t>S</w:t>
                  </w:r>
                  <w:r>
                    <w:rPr>
                      <w:rFonts w:ascii="Calibri" w:eastAsia="Calibri" w:hAnsi="Calibri" w:cs="Calibri"/>
                      <w:position w:val="1"/>
                      <w:sz w:val="16"/>
                      <w:szCs w:val="16"/>
                    </w:rPr>
                    <w:t>helf</w:t>
                  </w:r>
                </w:p>
              </w:txbxContent>
            </v:textbox>
            <w10:wrap anchorx="page"/>
          </v:shape>
        </w:pict>
      </w:r>
      <w:r>
        <w:pict>
          <v:shape id="_x0000_s1336" type="#_x0000_t202" style="position:absolute;left:0;text-align:left;margin-left:357.75pt;margin-top:96.8pt;width:10pt;height:34.05pt;z-index:-1843;mso-position-horizontal-relative:page" filled="f" stroked="f">
            <v:textbox style="layout-flow:vertical;mso-layout-flow-alt:bottom-to-top" inset="0,0,0,0">
              <w:txbxContent>
                <w:p w:rsidR="00886EE5" w:rsidRDefault="00033EB6">
                  <w:pPr>
                    <w:spacing w:line="180" w:lineRule="exact"/>
                    <w:ind w:left="20" w:right="-24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16"/>
                      <w:szCs w:val="16"/>
                    </w:rPr>
                    <w:t>C</w:t>
                  </w:r>
                  <w:r>
                    <w:rPr>
                      <w:rFonts w:ascii="Calibri" w:eastAsia="Calibri" w:hAnsi="Calibri" w:cs="Calibri"/>
                      <w:position w:val="1"/>
                      <w:sz w:val="16"/>
                      <w:szCs w:val="16"/>
                    </w:rPr>
                    <w:t>oun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16"/>
                      <w:szCs w:val="16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sz w:val="16"/>
                      <w:szCs w:val="16"/>
                    </w:rPr>
                    <w:t>er 4</w:t>
                  </w:r>
                </w:p>
              </w:txbxContent>
            </v:textbox>
            <w10:wrap anchorx="page"/>
          </v:shape>
        </w:pict>
      </w:r>
      <w:r>
        <w:pict>
          <v:shape id="_x0000_s1335" type="#_x0000_t202" style="position:absolute;left:0;text-align:left;margin-left:403.9pt;margin-top:165.5pt;width:10pt;height:18.05pt;z-index:-1841;mso-position-horizontal-relative:page" filled="f" stroked="f">
            <v:textbox style="layout-flow:vertical;mso-layout-flow-alt:bottom-to-top" inset="0,0,0,0">
              <w:txbxContent>
                <w:p w:rsidR="00886EE5" w:rsidRDefault="00033EB6">
                  <w:pPr>
                    <w:spacing w:line="180" w:lineRule="exact"/>
                    <w:ind w:left="20" w:right="-24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16"/>
                      <w:szCs w:val="16"/>
                    </w:rPr>
                    <w:t>S</w:t>
                  </w:r>
                  <w:r>
                    <w:rPr>
                      <w:rFonts w:ascii="Calibri" w:eastAsia="Calibri" w:hAnsi="Calibri" w:cs="Calibri"/>
                      <w:position w:val="1"/>
                      <w:sz w:val="16"/>
                      <w:szCs w:val="16"/>
                    </w:rPr>
                    <w:t>helf</w:t>
                  </w:r>
                </w:p>
              </w:txbxContent>
            </v:textbox>
            <w10:wrap anchorx="page"/>
          </v:shape>
        </w:pict>
      </w:r>
      <w:r>
        <w:pict>
          <v:shape id="_x0000_s1334" type="#_x0000_t202" style="position:absolute;left:0;text-align:left;margin-left:406.5pt;margin-top:96.8pt;width:10pt;height:34.05pt;z-index:-1840;mso-position-horizontal-relative:page" filled="f" stroked="f">
            <v:textbox style="layout-flow:vertical;mso-layout-flow-alt:bottom-to-top" inset="0,0,0,0">
              <w:txbxContent>
                <w:p w:rsidR="00886EE5" w:rsidRDefault="00033EB6">
                  <w:pPr>
                    <w:spacing w:line="180" w:lineRule="exact"/>
                    <w:ind w:left="20" w:right="-24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16"/>
                      <w:szCs w:val="16"/>
                    </w:rPr>
                    <w:t>C</w:t>
                  </w:r>
                  <w:r>
                    <w:rPr>
                      <w:rFonts w:ascii="Calibri" w:eastAsia="Calibri" w:hAnsi="Calibri" w:cs="Calibri"/>
                      <w:position w:val="1"/>
                      <w:sz w:val="16"/>
                      <w:szCs w:val="16"/>
                    </w:rPr>
                    <w:t>oun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16"/>
                      <w:szCs w:val="16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sz w:val="16"/>
                      <w:szCs w:val="16"/>
                    </w:rPr>
                    <w:t>er 5</w:t>
                  </w:r>
                </w:p>
              </w:txbxContent>
            </v:textbox>
            <w10:wrap anchorx="page"/>
          </v:shape>
        </w:pict>
      </w:r>
      <w:r>
        <w:pict>
          <v:shape id="_x0000_s1333" type="#_x0000_t202" style="position:absolute;left:0;text-align:left;margin-left:452.7pt;margin-top:165.5pt;width:10pt;height:18.05pt;z-index:-1838;mso-position-horizontal-relative:page" filled="f" stroked="f">
            <v:textbox style="layout-flow:vertical;mso-layout-flow-alt:bottom-to-top" inset="0,0,0,0">
              <w:txbxContent>
                <w:p w:rsidR="00886EE5" w:rsidRDefault="00033EB6">
                  <w:pPr>
                    <w:spacing w:line="180" w:lineRule="exact"/>
                    <w:ind w:left="20" w:right="-24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16"/>
                      <w:szCs w:val="16"/>
                    </w:rPr>
                    <w:t>S</w:t>
                  </w:r>
                  <w:r>
                    <w:rPr>
                      <w:rFonts w:ascii="Calibri" w:eastAsia="Calibri" w:hAnsi="Calibri" w:cs="Calibri"/>
                      <w:position w:val="1"/>
                      <w:sz w:val="16"/>
                      <w:szCs w:val="16"/>
                    </w:rPr>
                    <w:t>helf</w:t>
                  </w:r>
                </w:p>
              </w:txbxContent>
            </v:textbox>
            <w10:wrap anchorx="page"/>
          </v:shape>
        </w:pic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1"/>
          <w:sz w:val="24"/>
          <w:szCs w:val="24"/>
        </w:rPr>
        <w:t>ttle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k,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miti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 of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 (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kout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oun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r),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ace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lati</w:t>
      </w:r>
      <w:r>
        <w:rPr>
          <w:sz w:val="24"/>
          <w:szCs w:val="24"/>
        </w:rPr>
        <w:t>on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,</w:t>
      </w:r>
      <w:r>
        <w:rPr>
          <w:spacing w:val="40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a</w:t>
      </w:r>
      <w:r>
        <w:rPr>
          <w:sz w:val="24"/>
          <w:szCs w:val="24"/>
        </w:rPr>
        <w:t>s</w:t>
      </w:r>
    </w:p>
    <w:p w:rsidR="00886EE5" w:rsidRDefault="00033EB6">
      <w:pPr>
        <w:spacing w:before="1" w:line="260" w:lineRule="exact"/>
        <w:ind w:left="549"/>
        <w:rPr>
          <w:sz w:val="24"/>
          <w:szCs w:val="24"/>
        </w:rPr>
      </w:pPr>
      <w:r>
        <w:pict>
          <v:shape id="_x0000_s1332" type="#_x0000_t202" style="position:absolute;left:0;text-align:left;margin-left:212.9pt;margin-top:54.65pt;width:10pt;height:34.05pt;z-index:-1854;mso-position-horizontal-relative:page" filled="f" stroked="f">
            <v:textbox style="layout-flow:vertical;mso-layout-flow-alt:bottom-to-top" inset="0,0,0,0">
              <w:txbxContent>
                <w:p w:rsidR="00886EE5" w:rsidRDefault="00033EB6">
                  <w:pPr>
                    <w:spacing w:line="180" w:lineRule="exact"/>
                    <w:ind w:left="20" w:right="-24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16"/>
                      <w:szCs w:val="16"/>
                    </w:rPr>
                    <w:t>C</w:t>
                  </w:r>
                  <w:r>
                    <w:rPr>
                      <w:rFonts w:ascii="Calibri" w:eastAsia="Calibri" w:hAnsi="Calibri" w:cs="Calibri"/>
                      <w:position w:val="1"/>
                      <w:sz w:val="16"/>
                      <w:szCs w:val="16"/>
                    </w:rPr>
                    <w:t>oun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16"/>
                      <w:szCs w:val="16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sz w:val="16"/>
                      <w:szCs w:val="16"/>
                    </w:rPr>
                    <w:t>er 1</w:t>
                  </w:r>
                </w:p>
              </w:txbxContent>
            </v:textbox>
            <w10:wrap anchorx="page"/>
          </v:shape>
        </w:pict>
      </w:r>
      <w:r>
        <w:pict>
          <v:shape id="_x0000_s1331" type="#_x0000_t202" style="position:absolute;left:0;text-align:left;margin-left:214.45pt;margin-top:122.7pt;width:10pt;height:18.05pt;z-index:-1852;mso-position-horizontal-relative:page" filled="f" stroked="f">
            <v:textbox style="layout-flow:vertical;mso-layout-flow-alt:bottom-to-top" inset="0,0,0,0">
              <w:txbxContent>
                <w:p w:rsidR="00886EE5" w:rsidRDefault="00033EB6">
                  <w:pPr>
                    <w:spacing w:line="180" w:lineRule="exact"/>
                    <w:ind w:left="20" w:right="-24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16"/>
                      <w:szCs w:val="16"/>
                    </w:rPr>
                    <w:t>S</w:t>
                  </w:r>
                  <w:r>
                    <w:rPr>
                      <w:rFonts w:ascii="Calibri" w:eastAsia="Calibri" w:hAnsi="Calibri" w:cs="Calibri"/>
                      <w:position w:val="1"/>
                      <w:sz w:val="16"/>
                      <w:szCs w:val="16"/>
                    </w:rPr>
                    <w:t>helf</w:t>
                  </w:r>
                </w:p>
              </w:txbxContent>
            </v:textbox>
            <w10:wrap anchorx="page"/>
          </v:shape>
        </w:pict>
      </w:r>
      <w:r>
        <w:pict>
          <v:shape id="_x0000_s1330" type="#_x0000_t202" style="position:absolute;left:0;text-align:left;margin-left:263.9pt;margin-top:54.25pt;width:10pt;height:34.05pt;z-index:-1849;mso-position-horizontal-relative:page" filled="f" stroked="f">
            <v:textbox style="layout-flow:vertical;mso-layout-flow-alt:bottom-to-top" inset="0,0,0,0">
              <w:txbxContent>
                <w:p w:rsidR="00886EE5" w:rsidRDefault="00033EB6">
                  <w:pPr>
                    <w:spacing w:line="180" w:lineRule="exact"/>
                    <w:ind w:left="20" w:right="-24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16"/>
                      <w:szCs w:val="16"/>
                    </w:rPr>
                    <w:t>C</w:t>
                  </w:r>
                  <w:r>
                    <w:rPr>
                      <w:rFonts w:ascii="Calibri" w:eastAsia="Calibri" w:hAnsi="Calibri" w:cs="Calibri"/>
                      <w:position w:val="1"/>
                      <w:sz w:val="16"/>
                      <w:szCs w:val="16"/>
                    </w:rPr>
                    <w:t>oun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16"/>
                      <w:szCs w:val="16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sz w:val="16"/>
                      <w:szCs w:val="16"/>
                    </w:rPr>
                    <w:t>er 2</w:t>
                  </w:r>
                </w:p>
              </w:txbxContent>
            </v:textbox>
            <w10:wrap anchorx="page"/>
          </v:shape>
        </w:pict>
      </w:r>
      <w:r>
        <w:pict>
          <v:shape id="_x0000_s1329" type="#_x0000_t202" style="position:absolute;left:0;text-align:left;margin-left:311.9pt;margin-top:54.25pt;width:10pt;height:34.05pt;z-index:-1846;mso-position-horizontal-relative:page" filled="f" stroked="f">
            <v:textbox style="layout-flow:vertical;mso-layout-flow-alt:bottom-to-top" inset="0,0,0,0">
              <w:txbxContent>
                <w:p w:rsidR="00886EE5" w:rsidRDefault="00033EB6">
                  <w:pPr>
                    <w:spacing w:line="180" w:lineRule="exact"/>
                    <w:ind w:left="20" w:right="-24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16"/>
                      <w:szCs w:val="16"/>
                    </w:rPr>
                    <w:t>C</w:t>
                  </w:r>
                  <w:r>
                    <w:rPr>
                      <w:rFonts w:ascii="Calibri" w:eastAsia="Calibri" w:hAnsi="Calibri" w:cs="Calibri"/>
                      <w:position w:val="1"/>
                      <w:sz w:val="16"/>
                      <w:szCs w:val="16"/>
                    </w:rPr>
                    <w:t>oun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16"/>
                      <w:szCs w:val="16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sz w:val="16"/>
                      <w:szCs w:val="16"/>
                    </w:rPr>
                    <w:t>er 3</w:t>
                  </w:r>
                </w:p>
              </w:txbxContent>
            </v:textbox>
            <w10:wrap anchorx="page"/>
          </v:shape>
        </w:pict>
      </w:r>
      <w:r>
        <w:rPr>
          <w:spacing w:val="-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ho</w:t>
      </w:r>
      <w:r>
        <w:rPr>
          <w:spacing w:val="-1"/>
          <w:position w:val="-1"/>
          <w:sz w:val="24"/>
          <w:szCs w:val="24"/>
        </w:rPr>
        <w:t>w</w:t>
      </w:r>
      <w:r>
        <w:rPr>
          <w:position w:val="-1"/>
          <w:sz w:val="24"/>
          <w:szCs w:val="24"/>
        </w:rPr>
        <w:t>n b</w:t>
      </w:r>
      <w:r>
        <w:rPr>
          <w:spacing w:val="1"/>
          <w:position w:val="-1"/>
          <w:sz w:val="24"/>
          <w:szCs w:val="24"/>
        </w:rPr>
        <w:t>el</w:t>
      </w:r>
      <w:r>
        <w:rPr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>w</w:t>
      </w:r>
      <w:r>
        <w:rPr>
          <w:position w:val="-1"/>
          <w:sz w:val="24"/>
          <w:szCs w:val="24"/>
        </w:rPr>
        <w:t>.</w:t>
      </w:r>
    </w:p>
    <w:p w:rsidR="00886EE5" w:rsidRDefault="00886EE5">
      <w:pPr>
        <w:spacing w:before="9" w:line="160" w:lineRule="exact"/>
        <w:rPr>
          <w:sz w:val="16"/>
          <w:szCs w:val="16"/>
        </w:rPr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033EB6">
      <w:pPr>
        <w:spacing w:before="31" w:line="240" w:lineRule="exact"/>
        <w:ind w:right="360"/>
        <w:jc w:val="right"/>
        <w:rPr>
          <w:sz w:val="22"/>
          <w:szCs w:val="22"/>
        </w:rPr>
      </w:pPr>
      <w:r>
        <w:pict>
          <v:group id="_x0000_s1288" style="position:absolute;left:0;text-align:left;margin-left:197.15pt;margin-top:-113.05pt;width:342.65pt;height:180.15pt;z-index:-1858;mso-position-horizontal-relative:page" coordorigin="3943,-2261" coordsize="6853,3603">
            <v:shape id="_x0000_s1328" type="#_x0000_t75" style="position:absolute;left:3943;top:-2262;width:5265;height:3604">
              <v:imagedata r:id="rId12" o:title=""/>
            </v:shape>
            <v:shape id="_x0000_s1327" style="position:absolute;left:4173;top:-1902;width:300;height:964" coordorigin="4173,-1902" coordsize="300,964" path="m4173,-938r300,l4473,-1902r-300,l4173,-938xe" stroked="f">
              <v:path arrowok="t"/>
            </v:shape>
            <v:shape id="_x0000_s1326" style="position:absolute;left:4173;top:-1902;width:300;height:964" coordorigin="4173,-1902" coordsize="300,964" path="m4173,-938r300,l4473,-1902r-300,l4173,-938xe" filled="f" strokeweight=".5pt">
              <v:path arrowok="t"/>
            </v:shape>
            <v:shape id="_x0000_s1325" type="#_x0000_t75" style="position:absolute;left:4248;top:-1897;width:148;height:952">
              <v:imagedata r:id="rId13" o:title=""/>
            </v:shape>
            <v:shape id="_x0000_s1324" style="position:absolute;left:5190;top:-1913;width:300;height:964" coordorigin="5190,-1913" coordsize="300,964" path="m5190,-949r300,l5490,-1913r-300,l5190,-949xe" stroked="f">
              <v:path arrowok="t"/>
            </v:shape>
            <v:shape id="_x0000_s1323" style="position:absolute;left:5190;top:-1913;width:300;height:964" coordorigin="5190,-1913" coordsize="300,964" path="m5190,-949r300,l5490,-1913r-300,l5190,-949xe" filled="f" strokeweight=".5pt">
              <v:path arrowok="t"/>
            </v:shape>
            <v:shape id="_x0000_s1322" type="#_x0000_t75" style="position:absolute;left:5268;top:-1905;width:148;height:952">
              <v:imagedata r:id="rId13" o:title=""/>
            </v:shape>
            <v:shape id="_x0000_s1321" style="position:absolute;left:6152;top:-1913;width:300;height:964" coordorigin="6152,-1913" coordsize="300,964" path="m6152,-949r300,l6452,-1913r-300,l6152,-949xe" stroked="f">
              <v:path arrowok="t"/>
            </v:shape>
            <v:shape id="_x0000_s1320" style="position:absolute;left:6152;top:-1913;width:300;height:964" coordorigin="6152,-1913" coordsize="300,964" path="m6152,-949r300,l6452,-1913r-300,l6152,-949xe" filled="f" strokeweight=".5pt">
              <v:path arrowok="t"/>
            </v:shape>
            <v:shape id="_x0000_s1319" type="#_x0000_t75" style="position:absolute;left:6228;top:-1909;width:148;height:956">
              <v:imagedata r:id="rId13" o:title=""/>
            </v:shape>
            <v:shape id="_x0000_s1318" style="position:absolute;left:7069;top:-1913;width:300;height:964" coordorigin="7069,-1913" coordsize="300,964" path="m7069,-949r300,l7369,-1913r-300,l7069,-949xe" stroked="f">
              <v:path arrowok="t"/>
            </v:shape>
            <v:shape id="_x0000_s1317" style="position:absolute;left:7069;top:-1913;width:300;height:964" coordorigin="7069,-1913" coordsize="300,964" path="m7069,-949r300,l7369,-1913r-300,l7069,-949xe" filled="f" strokeweight=".5pt">
              <v:path arrowok="t"/>
            </v:shape>
            <v:shape id="_x0000_s1316" type="#_x0000_t75" style="position:absolute;left:7144;top:-1909;width:148;height:952">
              <v:imagedata r:id="rId13" o:title=""/>
            </v:shape>
            <v:shape id="_x0000_s1315" style="position:absolute;left:8045;top:-1913;width:300;height:964" coordorigin="8045,-1913" coordsize="300,964" path="m8045,-949r300,l8345,-1913r-300,l8045,-949xe" stroked="f">
              <v:path arrowok="t"/>
            </v:shape>
            <v:shape id="_x0000_s1314" style="position:absolute;left:8045;top:-1913;width:300;height:964" coordorigin="8045,-1913" coordsize="300,964" path="m8045,-949r300,l8345,-1913r-300,l8045,-949xe" filled="f" strokeweight=".5pt">
              <v:path arrowok="t"/>
            </v:shape>
            <v:shape id="_x0000_s1313" type="#_x0000_t75" style="position:absolute;left:8120;top:-1909;width:148;height:952">
              <v:imagedata r:id="rId13" o:title=""/>
            </v:shape>
            <v:shape id="_x0000_s1312" style="position:absolute;left:4207;top:-695;width:338;height:964" coordorigin="4207,-695" coordsize="338,964" path="m4207,269r338,l4545,-695r-338,l4207,269xe" stroked="f">
              <v:path arrowok="t"/>
            </v:shape>
            <v:shape id="_x0000_s1311" style="position:absolute;left:4207;top:-695;width:338;height:964" coordorigin="4207,-695" coordsize="338,964" path="m4207,269r338,l4545,-695r-338,l4207,269xe" filled="f" strokeweight=".5pt">
              <v:path arrowok="t"/>
            </v:shape>
            <v:shape id="_x0000_s1310" type="#_x0000_t75" style="position:absolute;left:4279;top:-684;width:184;height:952">
              <v:imagedata r:id="rId14" o:title=""/>
            </v:shape>
            <v:shape id="_x0000_s1309" style="position:absolute;left:5110;top:-693;width:338;height:964" coordorigin="5110,-693" coordsize="338,964" path="m5110,271r338,l5448,-693r-338,l5110,271xe" stroked="f">
              <v:path arrowok="t"/>
            </v:shape>
            <v:shape id="_x0000_s1308" style="position:absolute;left:5110;top:-693;width:338;height:964" coordorigin="5110,-693" coordsize="338,964" path="m5110,271r338,l5448,-693r-338,l5110,271xe" filled="f" strokeweight=".5pt">
              <v:path arrowok="t"/>
            </v:shape>
            <v:shape id="_x0000_s1307" type="#_x0000_t75" style="position:absolute;left:5187;top:-684;width:184;height:952">
              <v:imagedata r:id="rId14" o:title=""/>
            </v:shape>
            <v:shape id="_x0000_s1306" style="position:absolute;left:6049;top:-693;width:338;height:964" coordorigin="6049,-693" coordsize="338,964" path="m6049,271r338,l6387,-693r-338,l6049,271xe" stroked="f">
              <v:path arrowok="t"/>
            </v:shape>
            <v:shape id="_x0000_s1305" style="position:absolute;left:6049;top:-693;width:338;height:964" coordorigin="6049,-693" coordsize="338,964" path="m6049,271r338,l6387,-693r-338,l6049,271xe" filled="f" strokeweight=".5pt">
              <v:path arrowok="t"/>
            </v:shape>
            <v:shape id="_x0000_s1304" type="#_x0000_t75" style="position:absolute;left:6129;top:-690;width:184;height:956">
              <v:imagedata r:id="rId14" o:title=""/>
            </v:shape>
            <v:shape id="_x0000_s1303" style="position:absolute;left:7026;top:-769;width:338;height:964" coordorigin="7026,-769" coordsize="338,964" path="m7026,195r338,l7364,-769r-338,l7026,195xe" stroked="f">
              <v:path arrowok="t"/>
            </v:shape>
            <v:shape id="_x0000_s1302" style="position:absolute;left:7026;top:-769;width:338;height:964" coordorigin="7026,-769" coordsize="338,964" path="m7026,195r338,l7364,-769r-338,l7026,195xe" filled="f" strokeweight=".5pt">
              <v:path arrowok="t"/>
            </v:shape>
            <v:shape id="_x0000_s1301" type="#_x0000_t75" style="position:absolute;left:7103;top:-760;width:184;height:952">
              <v:imagedata r:id="rId14" o:title=""/>
            </v:shape>
            <v:shape id="_x0000_s1300" style="position:absolute;left:7990;top:-693;width:338;height:964" coordorigin="7990,-693" coordsize="338,964" path="m7990,271r338,l8328,-693r-338,l7990,271xe" stroked="f">
              <v:path arrowok="t"/>
            </v:shape>
            <v:shape id="_x0000_s1299" style="position:absolute;left:7990;top:-693;width:338;height:964" coordorigin="7990,-693" coordsize="338,964" path="m7990,271r338,l8328,-693r-338,l7990,271xe" filled="f" strokeweight=".5pt">
              <v:path arrowok="t"/>
            </v:shape>
            <v:shape id="_x0000_s1298" type="#_x0000_t75" style="position:absolute;left:8067;top:-684;width:184;height:952">
              <v:imagedata r:id="rId14" o:title=""/>
            </v:shape>
            <v:shape id="_x0000_s1297" style="position:absolute;left:9279;top:-858;width:163;height:2025" coordorigin="9279,-858" coordsize="163,2025" path="m9360,1127l9350,-802r,1912l9351,1142r18,l9360,1127xe" fillcolor="black" stroked="f">
              <v:path arrowok="t"/>
            </v:shape>
            <v:shape id="_x0000_s1296" style="position:absolute;left:9279;top:-858;width:163;height:2025" coordorigin="9279,-858" coordsize="163,2025" path="m9351,-833r9,14l9370,-802r51,89l9424,-709r6,2l9435,-710r5,-3l9441,-719r-2,-5l9370,-839r-1,6l9351,-833xe" fillcolor="black" stroked="f">
              <v:path arrowok="t"/>
            </v:shape>
            <v:shape id="_x0000_s1295" style="position:absolute;left:9279;top:-858;width:163;height:2025" coordorigin="9279,-858" coordsize="163,2025" path="m9350,-839r10,-19l9281,-724r-2,5l9280,-713r5,3l9290,-707r6,-2l9299,-713r51,-89l9350,-839xe" fillcolor="black" stroked="f">
              <v:path arrowok="t"/>
            </v:shape>
            <v:shape id="_x0000_s1294" style="position:absolute;left:9279;top:-858;width:163;height:2025" coordorigin="9279,-858" coordsize="163,2025" path="m9350,1147r-51,-125l9296,1017r-6,-2l9285,1018r-5,3l9279,1027r2,5l9360,1167r10,-20l9350,1147xe" fillcolor="black" stroked="f">
              <v:path arrowok="t"/>
            </v:shape>
            <v:shape id="_x0000_s1293" style="position:absolute;left:9279;top:-858;width:163;height:2025" coordorigin="9279,-858" coordsize="163,2025" path="m9439,-724r-79,-134l9350,-839r,37l9360,1127r9,15l9351,1142r-1,-32l9299,1022r51,125l9370,1147r-10,20l9439,1032r2,-5l9440,1021r-5,-3l9430,1015r-6,2l9421,1022r-51,88l9370,-802r-10,-17l9351,-833r18,l9370,-839r69,115xe" fillcolor="black" stroked="f">
              <v:path arrowok="t"/>
            </v:shape>
            <v:shape id="_x0000_s1292" type="#_x0000_t75" style="position:absolute;left:9484;top:35;width:1312;height:268">
              <v:imagedata r:id="rId11" o:title=""/>
            </v:shape>
            <v:shape id="_x0000_s1291" style="position:absolute;left:8967;top:-693;width:338;height:964" coordorigin="8967,-693" coordsize="338,964" path="m8967,271r338,l9305,-693r-338,l8967,271xe" stroked="f">
              <v:path arrowok="t"/>
            </v:shape>
            <v:shape id="_x0000_s1290" style="position:absolute;left:8967;top:-693;width:338;height:964" coordorigin="8967,-693" coordsize="338,964" path="m8967,271r338,l9305,-693r-338,l8967,271xe" filled="f" strokeweight=".5pt">
              <v:path arrowok="t"/>
            </v:shape>
            <v:shape id="_x0000_s1289" type="#_x0000_t75" style="position:absolute;left:9043;top:-684;width:184;height:952">
              <v:imagedata r:id="rId14" o:title=""/>
            </v:shape>
            <w10:wrap anchorx="page"/>
          </v:group>
        </w:pict>
      </w:r>
      <w:r>
        <w:rPr>
          <w:position w:val="-1"/>
          <w:sz w:val="22"/>
          <w:szCs w:val="22"/>
        </w:rPr>
        <w:t>± 5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p</w:t>
      </w:r>
      <w:r>
        <w:rPr>
          <w:spacing w:val="-2"/>
          <w:position w:val="-1"/>
          <w:sz w:val="22"/>
          <w:szCs w:val="22"/>
        </w:rPr>
        <w:t>eo</w:t>
      </w:r>
      <w:r>
        <w:rPr>
          <w:spacing w:val="2"/>
          <w:position w:val="-1"/>
          <w:sz w:val="22"/>
          <w:szCs w:val="22"/>
        </w:rPr>
        <w:t>p</w:t>
      </w:r>
      <w:r>
        <w:rPr>
          <w:spacing w:val="-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e</w:t>
      </w:r>
    </w:p>
    <w:p w:rsidR="00886EE5" w:rsidRDefault="00886EE5">
      <w:pPr>
        <w:spacing w:before="8" w:line="120" w:lineRule="exact"/>
        <w:rPr>
          <w:sz w:val="12"/>
          <w:szCs w:val="12"/>
        </w:rPr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033EB6">
      <w:pPr>
        <w:spacing w:before="29"/>
        <w:ind w:left="1299" w:right="412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ali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on of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out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lti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lti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</w:p>
    <w:p w:rsidR="00886EE5" w:rsidRDefault="00886EE5">
      <w:pPr>
        <w:spacing w:before="1" w:line="140" w:lineRule="exact"/>
        <w:rPr>
          <w:sz w:val="14"/>
          <w:szCs w:val="14"/>
        </w:rPr>
      </w:pPr>
    </w:p>
    <w:p w:rsidR="00886EE5" w:rsidRDefault="00033EB6">
      <w:pPr>
        <w:spacing w:line="260" w:lineRule="exact"/>
        <w:ind w:left="3064" w:right="2175"/>
        <w:jc w:val="center"/>
        <w:rPr>
          <w:sz w:val="24"/>
          <w:szCs w:val="24"/>
        </w:rPr>
      </w:pPr>
      <w:r>
        <w:pict>
          <v:group id="_x0000_s1265" style="position:absolute;left:0;text-align:left;margin-left:206.15pt;margin-top:20.75pt;width:266.85pt;height:196.4pt;z-index:-1857;mso-position-horizontal-relative:page" coordorigin="4123,415" coordsize="5337,3928">
            <v:shape id="_x0000_s1287" type="#_x0000_t75" style="position:absolute;left:4123;top:415;width:5266;height:3928">
              <v:imagedata r:id="rId15" o:title=""/>
            </v:shape>
            <v:shape id="_x0000_s1286" style="position:absolute;left:4413;top:812;width:300;height:964" coordorigin="4413,812" coordsize="300,964" path="m4413,1776r300,l4713,812r-300,l4413,1776xe" stroked="f">
              <v:path arrowok="t"/>
            </v:shape>
            <v:shape id="_x0000_s1285" style="position:absolute;left:4413;top:812;width:300;height:964" coordorigin="4413,812" coordsize="300,964" path="m4413,1776r300,l4713,812r-300,l4413,1776xe" filled="f" strokeweight=".5pt">
              <v:path arrowok="t"/>
            </v:shape>
            <v:shape id="_x0000_s1284" type="#_x0000_t75" style="position:absolute;left:4492;top:814;width:144;height:952">
              <v:imagedata r:id="rId16" o:title=""/>
            </v:shape>
            <v:shape id="_x0000_s1283" style="position:absolute;left:5430;top:801;width:300;height:964" coordorigin="5430,801" coordsize="300,964" path="m5430,1765r300,l5730,801r-300,l5430,1765xe" stroked="f">
              <v:path arrowok="t"/>
            </v:shape>
            <v:shape id="_x0000_s1282" style="position:absolute;left:5430;top:801;width:300;height:964" coordorigin="5430,801" coordsize="300,964" path="m5430,1765r300,l5730,801r-300,l5430,1765xe" filled="f" strokeweight=".5pt">
              <v:path arrowok="t"/>
            </v:shape>
            <v:shape id="_x0000_s1281" type="#_x0000_t75" style="position:absolute;left:5508;top:810;width:148;height:952">
              <v:imagedata r:id="rId13" o:title=""/>
            </v:shape>
            <v:shape id="_x0000_s1280" style="position:absolute;left:6392;top:801;width:300;height:964" coordorigin="6392,801" coordsize="300,964" path="m6392,1765r300,l6692,801r-300,l6392,1765xe" stroked="f">
              <v:path arrowok="t"/>
            </v:shape>
            <v:shape id="_x0000_s1279" style="position:absolute;left:6392;top:801;width:300;height:964" coordorigin="6392,801" coordsize="300,964" path="m6392,1765r300,l6692,801r-300,l6392,1765xe" filled="f" strokeweight=".5pt">
              <v:path arrowok="t"/>
            </v:shape>
            <v:shape id="_x0000_s1278" type="#_x0000_t75" style="position:absolute;left:6468;top:806;width:148;height:956">
              <v:imagedata r:id="rId13" o:title=""/>
            </v:shape>
            <v:shape id="_x0000_s1277" style="position:absolute;left:7309;top:801;width:300;height:964" coordorigin="7309,801" coordsize="300,964" path="m7309,1765r300,l7609,801r-300,l7309,1765xe" stroked="f">
              <v:path arrowok="t"/>
            </v:shape>
            <v:shape id="_x0000_s1276" style="position:absolute;left:7309;top:801;width:300;height:964" coordorigin="7309,801" coordsize="300,964" path="m7309,1765r300,l7609,801r-300,l7309,1765xe" filled="f" strokeweight=".5pt">
              <v:path arrowok="t"/>
            </v:shape>
            <v:shape id="_x0000_s1275" type="#_x0000_t75" style="position:absolute;left:7384;top:806;width:148;height:952">
              <v:imagedata r:id="rId13" o:title=""/>
            </v:shape>
            <v:shape id="_x0000_s1274" style="position:absolute;left:8285;top:801;width:300;height:964" coordorigin="8285,801" coordsize="300,964" path="m8285,1765r300,l8585,801r-300,l8285,1765xe" stroked="f">
              <v:path arrowok="t"/>
            </v:shape>
            <v:shape id="_x0000_s1273" style="position:absolute;left:8285;top:801;width:300;height:964" coordorigin="8285,801" coordsize="300,964" path="m8285,1765r300,l8585,801r-300,l8285,1765xe" filled="f" strokeweight=".5pt">
              <v:path arrowok="t"/>
            </v:shape>
            <v:shape id="_x0000_s1272" type="#_x0000_t75" style="position:absolute;left:8360;top:806;width:148;height:952">
              <v:imagedata r:id="rId13" o:title=""/>
            </v:shape>
            <v:shape id="_x0000_s1271" style="position:absolute;left:4207;top:2411;width:338;height:1427" coordorigin="4207,2411" coordsize="338,1427" path="m4207,3838r338,l4545,2411r-338,l4207,3838xe" stroked="f">
              <v:path arrowok="t"/>
            </v:shape>
            <v:shape id="_x0000_s1270" style="position:absolute;left:4207;top:2411;width:338;height:1427" coordorigin="4207,2411" coordsize="338,1427" path="m4207,3838r338,l4545,2411r-338,l4207,3838xe" filled="f" strokeweight=".5pt">
              <v:path arrowok="t"/>
            </v:shape>
            <v:shape id="_x0000_s1269" type="#_x0000_t75" style="position:absolute;left:4282;top:2418;width:184;height:1416">
              <v:imagedata r:id="rId17" o:title=""/>
            </v:shape>
            <v:shape id="_x0000_s1268" style="position:absolute;left:9117;top:2861;width:338;height:1041" coordorigin="9117,2861" coordsize="338,1041" path="m9117,3902r338,l9455,2861r-338,l9117,3902xe" stroked="f">
              <v:path arrowok="t"/>
            </v:shape>
            <v:shape id="_x0000_s1267" style="position:absolute;left:9117;top:2861;width:338;height:1041" coordorigin="9117,2861" coordsize="338,1041" path="m9117,3902r338,l9455,2861r-338,l9117,3902xe" filled="f" strokeweight=".5pt">
              <v:path arrowok="t"/>
            </v:shape>
            <v:shape id="_x0000_s1266" type="#_x0000_t75" style="position:absolute;left:9193;top:2869;width:184;height:1028">
              <v:imagedata r:id="rId18" o:title=""/>
            </v:shape>
            <w10:wrap anchorx="page"/>
          </v:group>
        </w:pict>
      </w:r>
      <w:r>
        <w:pict>
          <v:shape id="_x0000_s1264" type="#_x0000_t202" style="position:absolute;left:0;text-align:left;margin-left:214.6pt;margin-top:147.6pt;width:10pt;height:18.05pt;z-index:-1853;mso-position-horizontal-relative:page" filled="f" stroked="f">
            <v:textbox style="layout-flow:vertical;mso-layout-flow-alt:bottom-to-top" inset="0,0,0,0">
              <w:txbxContent>
                <w:p w:rsidR="00886EE5" w:rsidRDefault="00033EB6">
                  <w:pPr>
                    <w:spacing w:line="180" w:lineRule="exact"/>
                    <w:ind w:left="20" w:right="-24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16"/>
                      <w:szCs w:val="16"/>
                    </w:rPr>
                    <w:t>S</w:t>
                  </w:r>
                  <w:r>
                    <w:rPr>
                      <w:rFonts w:ascii="Calibri" w:eastAsia="Calibri" w:hAnsi="Calibri" w:cs="Calibri"/>
                      <w:position w:val="1"/>
                      <w:sz w:val="16"/>
                      <w:szCs w:val="16"/>
                    </w:rPr>
                    <w:t>helf</w:t>
                  </w:r>
                </w:p>
              </w:txbxContent>
            </v:textbox>
            <w10:wrap anchorx="page"/>
          </v:shape>
        </w:pict>
      </w:r>
      <w:r>
        <w:pict>
          <v:shape id="_x0000_s1263" type="#_x0000_t202" style="position:absolute;left:0;text-align:left;margin-left:225.1pt;margin-top:48.15pt;width:10pt;height:34.05pt;z-index:-1851;mso-position-horizontal-relative:page" filled="f" stroked="f">
            <v:textbox style="layout-flow:vertical;mso-layout-flow-alt:bottom-to-top" inset="0,0,0,0">
              <w:txbxContent>
                <w:p w:rsidR="00886EE5" w:rsidRDefault="00033EB6">
                  <w:pPr>
                    <w:spacing w:line="180" w:lineRule="exact"/>
                    <w:ind w:left="20" w:right="-24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16"/>
                      <w:szCs w:val="16"/>
                    </w:rPr>
                    <w:t>C</w:t>
                  </w:r>
                  <w:r>
                    <w:rPr>
                      <w:rFonts w:ascii="Calibri" w:eastAsia="Calibri" w:hAnsi="Calibri" w:cs="Calibri"/>
                      <w:position w:val="1"/>
                      <w:sz w:val="16"/>
                      <w:szCs w:val="16"/>
                    </w:rPr>
                    <w:t>oun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16"/>
                      <w:szCs w:val="16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sz w:val="16"/>
                      <w:szCs w:val="16"/>
                    </w:rPr>
                    <w:t>er 1</w:t>
                  </w:r>
                </w:p>
              </w:txbxContent>
            </v:textbox>
            <w10:wrap anchorx="page"/>
          </v:shape>
        </w:pict>
      </w:r>
      <w:r>
        <w:pict>
          <v:shape id="_x0000_s1262" type="#_x0000_t202" style="position:absolute;left:0;text-align:left;margin-left:275.9pt;margin-top:47.95pt;width:10pt;height:34.05pt;z-index:-1848;mso-position-horizontal-relative:page" filled="f" stroked="f">
            <v:textbox style="layout-flow:vertical;mso-layout-flow-alt:bottom-to-top" inset="0,0,0,0">
              <w:txbxContent>
                <w:p w:rsidR="00886EE5" w:rsidRDefault="00033EB6">
                  <w:pPr>
                    <w:spacing w:line="180" w:lineRule="exact"/>
                    <w:ind w:left="20" w:right="-24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16"/>
                      <w:szCs w:val="16"/>
                    </w:rPr>
                    <w:t>C</w:t>
                  </w:r>
                  <w:r>
                    <w:rPr>
                      <w:rFonts w:ascii="Calibri" w:eastAsia="Calibri" w:hAnsi="Calibri" w:cs="Calibri"/>
                      <w:position w:val="1"/>
                      <w:sz w:val="16"/>
                      <w:szCs w:val="16"/>
                    </w:rPr>
                    <w:t>oun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16"/>
                      <w:szCs w:val="16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sz w:val="16"/>
                      <w:szCs w:val="16"/>
                    </w:rPr>
                    <w:t>er 2</w:t>
                  </w:r>
                </w:p>
              </w:txbxContent>
            </v:textbox>
            <w10:wrap anchorx="page"/>
          </v:shape>
        </w:pict>
      </w:r>
      <w:r>
        <w:pict>
          <v:shape id="_x0000_s1261" type="#_x0000_t202" style="position:absolute;left:0;text-align:left;margin-left:323.9pt;margin-top:47.95pt;width:10pt;height:34.05pt;z-index:-1845;mso-position-horizontal-relative:page" filled="f" stroked="f">
            <v:textbox style="layout-flow:vertical;mso-layout-flow-alt:bottom-to-top" inset="0,0,0,0">
              <w:txbxContent>
                <w:p w:rsidR="00886EE5" w:rsidRDefault="00033EB6">
                  <w:pPr>
                    <w:spacing w:line="180" w:lineRule="exact"/>
                    <w:ind w:left="20" w:right="-24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16"/>
                      <w:szCs w:val="16"/>
                    </w:rPr>
                    <w:t>C</w:t>
                  </w:r>
                  <w:r>
                    <w:rPr>
                      <w:rFonts w:ascii="Calibri" w:eastAsia="Calibri" w:hAnsi="Calibri" w:cs="Calibri"/>
                      <w:position w:val="1"/>
                      <w:sz w:val="16"/>
                      <w:szCs w:val="16"/>
                    </w:rPr>
                    <w:t>oun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16"/>
                      <w:szCs w:val="16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sz w:val="16"/>
                      <w:szCs w:val="16"/>
                    </w:rPr>
                    <w:t>er 3</w:t>
                  </w:r>
                </w:p>
              </w:txbxContent>
            </v:textbox>
            <w10:wrap anchorx="page"/>
          </v:shape>
        </w:pict>
      </w:r>
      <w:r>
        <w:pict>
          <v:shape id="_x0000_s1260" type="#_x0000_t202" style="position:absolute;left:0;text-align:left;margin-left:369.75pt;margin-top:47.75pt;width:10pt;height:34.05pt;z-index:-1842;mso-position-horizontal-relative:page" filled="f" stroked="f">
            <v:textbox style="layout-flow:vertical;mso-layout-flow-alt:bottom-to-top" inset="0,0,0,0">
              <w:txbxContent>
                <w:p w:rsidR="00886EE5" w:rsidRDefault="00033EB6">
                  <w:pPr>
                    <w:spacing w:line="180" w:lineRule="exact"/>
                    <w:ind w:left="20" w:right="-24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16"/>
                      <w:szCs w:val="16"/>
                    </w:rPr>
                    <w:t>C</w:t>
                  </w:r>
                  <w:r>
                    <w:rPr>
                      <w:rFonts w:ascii="Calibri" w:eastAsia="Calibri" w:hAnsi="Calibri" w:cs="Calibri"/>
                      <w:position w:val="1"/>
                      <w:sz w:val="16"/>
                      <w:szCs w:val="16"/>
                    </w:rPr>
                    <w:t>oun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16"/>
                      <w:szCs w:val="16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sz w:val="16"/>
                      <w:szCs w:val="16"/>
                    </w:rPr>
                    <w:t>er 4</w:t>
                  </w:r>
                </w:p>
              </w:txbxContent>
            </v:textbox>
            <w10:wrap anchorx="page"/>
          </v:shape>
        </w:pict>
      </w:r>
      <w:r>
        <w:pict>
          <v:shape id="_x0000_s1259" type="#_x0000_t202" style="position:absolute;left:0;text-align:left;margin-left:418.5pt;margin-top:47.75pt;width:10pt;height:34.05pt;z-index:-1839;mso-position-horizontal-relative:page" filled="f" stroked="f">
            <v:textbox style="layout-flow:vertical;mso-layout-flow-alt:bottom-to-top" inset="0,0,0,0">
              <w:txbxContent>
                <w:p w:rsidR="00886EE5" w:rsidRDefault="00033EB6">
                  <w:pPr>
                    <w:spacing w:line="180" w:lineRule="exact"/>
                    <w:ind w:left="20" w:right="-24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16"/>
                      <w:szCs w:val="16"/>
                    </w:rPr>
                    <w:t>C</w:t>
                  </w:r>
                  <w:r>
                    <w:rPr>
                      <w:rFonts w:ascii="Calibri" w:eastAsia="Calibri" w:hAnsi="Calibri" w:cs="Calibri"/>
                      <w:position w:val="1"/>
                      <w:sz w:val="16"/>
                      <w:szCs w:val="16"/>
                    </w:rPr>
                    <w:t>oun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16"/>
                      <w:szCs w:val="16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sz w:val="16"/>
                      <w:szCs w:val="16"/>
                    </w:rPr>
                    <w:t>er 5</w:t>
                  </w:r>
                </w:p>
              </w:txbxContent>
            </v:textbox>
            <w10:wrap anchorx="page"/>
          </v:shape>
        </w:pic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-4"/>
          <w:position w:val="-1"/>
          <w:sz w:val="24"/>
          <w:szCs w:val="24"/>
        </w:rPr>
        <w:t>v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r 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ce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o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(nu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r of </w:t>
      </w:r>
      <w:r>
        <w:rPr>
          <w:spacing w:val="-4"/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op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: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20).</w:t>
      </w:r>
    </w:p>
    <w:p w:rsidR="00886EE5" w:rsidRDefault="00886EE5">
      <w:pPr>
        <w:spacing w:before="5" w:line="100" w:lineRule="exact"/>
        <w:rPr>
          <w:sz w:val="10"/>
          <w:szCs w:val="10"/>
        </w:rPr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033EB6">
      <w:pPr>
        <w:spacing w:before="31" w:line="240" w:lineRule="exact"/>
        <w:ind w:right="104"/>
        <w:jc w:val="right"/>
        <w:rPr>
          <w:sz w:val="22"/>
          <w:szCs w:val="22"/>
        </w:rPr>
      </w:pPr>
      <w:r>
        <w:pict>
          <v:shape id="_x0000_s1258" type="#_x0000_t202" style="position:absolute;left:0;text-align:left;margin-left:460.25pt;margin-top:11.75pt;width:10pt;height:18.05pt;z-index:-1837;mso-position-horizontal-relative:page" filled="f" stroked="f">
            <v:textbox style="layout-flow:vertical;mso-layout-flow-alt:bottom-to-top" inset="0,0,0,0">
              <w:txbxContent>
                <w:p w:rsidR="00886EE5" w:rsidRDefault="00033EB6">
                  <w:pPr>
                    <w:spacing w:line="180" w:lineRule="exact"/>
                    <w:ind w:left="20" w:right="-24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16"/>
                      <w:szCs w:val="16"/>
                    </w:rPr>
                    <w:t>S</w:t>
                  </w:r>
                  <w:r>
                    <w:rPr>
                      <w:rFonts w:ascii="Calibri" w:eastAsia="Calibri" w:hAnsi="Calibri" w:cs="Calibri"/>
                      <w:position w:val="1"/>
                      <w:sz w:val="16"/>
                      <w:szCs w:val="16"/>
                    </w:rPr>
                    <w:t>helf</w:t>
                  </w:r>
                </w:p>
              </w:txbxContent>
            </v:textbox>
            <w10:wrap anchorx="page"/>
          </v:shape>
        </w:pict>
      </w:r>
      <w:r>
        <w:rPr>
          <w:position w:val="-1"/>
          <w:sz w:val="22"/>
          <w:szCs w:val="22"/>
        </w:rPr>
        <w:t>± 3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p</w:t>
      </w:r>
      <w:r>
        <w:rPr>
          <w:spacing w:val="-2"/>
          <w:position w:val="-1"/>
          <w:sz w:val="22"/>
          <w:szCs w:val="22"/>
        </w:rPr>
        <w:t>eo</w:t>
      </w:r>
      <w:r>
        <w:rPr>
          <w:spacing w:val="2"/>
          <w:position w:val="-1"/>
          <w:sz w:val="22"/>
          <w:szCs w:val="22"/>
        </w:rPr>
        <w:t>p</w:t>
      </w:r>
      <w:r>
        <w:rPr>
          <w:spacing w:val="-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e</w:t>
      </w:r>
    </w:p>
    <w:p w:rsidR="00886EE5" w:rsidRDefault="00886EE5">
      <w:pPr>
        <w:spacing w:before="6" w:line="180" w:lineRule="exact"/>
        <w:rPr>
          <w:sz w:val="19"/>
          <w:szCs w:val="19"/>
        </w:rPr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033EB6">
      <w:pPr>
        <w:spacing w:before="29"/>
        <w:ind w:left="1508" w:right="632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ali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on of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out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ne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lti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</w:p>
    <w:p w:rsidR="00886EE5" w:rsidRDefault="00886EE5">
      <w:pPr>
        <w:spacing w:line="140" w:lineRule="exact"/>
        <w:rPr>
          <w:sz w:val="14"/>
          <w:szCs w:val="14"/>
        </w:rPr>
      </w:pPr>
    </w:p>
    <w:p w:rsidR="00886EE5" w:rsidRDefault="00033EB6">
      <w:pPr>
        <w:ind w:left="3064" w:right="2179"/>
        <w:jc w:val="center"/>
        <w:rPr>
          <w:sz w:val="24"/>
          <w:szCs w:val="24"/>
        </w:rPr>
        <w:sectPr w:rsidR="00886EE5">
          <w:pgSz w:w="12240" w:h="15840"/>
          <w:pgMar w:top="1480" w:right="1320" w:bottom="280" w:left="1720" w:header="720" w:footer="720" w:gutter="0"/>
          <w:cols w:space="720"/>
        </w:sect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 (nu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of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20).</w:t>
      </w:r>
    </w:p>
    <w:p w:rsidR="00886EE5" w:rsidRDefault="00033EB6">
      <w:pPr>
        <w:spacing w:before="1" w:line="140" w:lineRule="exact"/>
        <w:rPr>
          <w:sz w:val="14"/>
          <w:szCs w:val="14"/>
        </w:rPr>
      </w:pPr>
      <w:r>
        <w:lastRenderedPageBreak/>
        <w:pict>
          <v:group id="_x0000_s1237" style="position:absolute;margin-left:23.75pt;margin-top:23.95pt;width:564.7pt;height:744.3pt;z-index:-1836;mso-position-horizontal-relative:page;mso-position-vertical-relative:page" coordorigin="475,479" coordsize="11294,14886">
            <v:shape id="_x0000_s1257" style="position:absolute;left:480;top:484;width:24;height:0" coordorigin="480,484" coordsize="24,0" path="m480,484r24,e" filled="f" strokeweight=".5pt">
              <v:path arrowok="t"/>
            </v:shape>
            <v:shape id="_x0000_s1256" style="position:absolute;left:488;top:496;width:8;height:0" coordorigin="488,496" coordsize="8,0" path="m488,496r8,e" filled="f" strokecolor="white" strokeweight=".9pt">
              <v:path arrowok="t"/>
            </v:shape>
            <v:shape id="_x0000_s1255" style="position:absolute;left:488;top:492;width:16;height:0" coordorigin="488,492" coordsize="16,0" path="m488,492r16,e" filled="f" strokecolor="white" strokeweight=".5pt">
              <v:path arrowok="t"/>
            </v:shape>
            <v:shape id="_x0000_s1254" style="position:absolute;left:504;top:484;width:11236;height:0" coordorigin="504,484" coordsize="11236,0" path="m504,484r11236,e" filled="f" strokeweight=".5pt">
              <v:path arrowok="t"/>
            </v:shape>
            <v:shape id="_x0000_s1253" style="position:absolute;left:504;top:500;width:11236;height:0" coordorigin="504,500" coordsize="11236,0" path="m504,500r11236,e" filled="f" strokeweight=".5pt">
              <v:path arrowok="t"/>
            </v:shape>
            <v:shape id="_x0000_s1252" style="position:absolute;left:11740;top:484;width:24;height:0" coordorigin="11740,484" coordsize="24,0" path="m11740,484r24,e" filled="f" strokeweight=".5pt">
              <v:path arrowok="t"/>
            </v:shape>
            <v:shape id="_x0000_s1251" style="position:absolute;left:11748;top:496;width:8;height:0" coordorigin="11748,496" coordsize="8,0" path="m11748,496r8,e" filled="f" strokecolor="white" strokeweight=".9pt">
              <v:path arrowok="t"/>
            </v:shape>
            <v:shape id="_x0000_s1250" style="position:absolute;left:11740;top:492;width:16;height:0" coordorigin="11740,492" coordsize="16,0" path="m11740,492r16,e" filled="f" strokecolor="white" strokeweight=".5pt">
              <v:path arrowok="t"/>
            </v:shape>
            <v:shape id="_x0000_s1249" style="position:absolute;left:497;top:488;width:0;height:14867" coordorigin="497,488" coordsize="0,14867" path="m497,488r,14868e" filled="f" strokeweight=".5pt">
              <v:path arrowok="t"/>
            </v:shape>
            <v:shape id="_x0000_s1248" style="position:absolute;left:500;top:504;width:0;height:14836" coordorigin="500,504" coordsize="0,14836" path="m500,504r,14836e" filled="f" strokeweight=".5pt">
              <v:path arrowok="t"/>
            </v:shape>
            <v:shape id="_x0000_s1247" style="position:absolute;left:11747;top:488;width:0;height:14867" coordorigin="11747,488" coordsize="0,14867" path="m11747,488r,14867e" filled="f" strokeweight=".17636mm">
              <v:path arrowok="t"/>
            </v:shape>
            <v:shape id="_x0000_s1246" style="position:absolute;left:11744;top:504;width:0;height:14836" coordorigin="11744,504" coordsize="0,14836" path="m11744,504r,14836e" filled="f" strokeweight=".17636mm">
              <v:path arrowok="t"/>
            </v:shape>
            <v:shape id="_x0000_s1245" style="position:absolute;left:480;top:15360;width:24;height:0" coordorigin="480,15360" coordsize="24,0" path="m480,15360r24,e" filled="f" strokeweight=".17636mm">
              <v:path arrowok="t"/>
            </v:shape>
            <v:shape id="_x0000_s1244" style="position:absolute;left:488;top:15348;width:8;height:0" coordorigin="488,15348" coordsize="8,0" path="m488,15348r8,e" filled="f" strokecolor="white" strokeweight=".9pt">
              <v:path arrowok="t"/>
            </v:shape>
            <v:shape id="_x0000_s1243" style="position:absolute;left:488;top:15351;width:16;height:0" coordorigin="488,15351" coordsize="16,0" path="m488,15351r16,e" filled="f" strokecolor="white" strokeweight=".5pt">
              <v:path arrowok="t"/>
            </v:shape>
            <v:shape id="_x0000_s1242" style="position:absolute;left:504;top:15360;width:11236;height:0" coordorigin="504,15360" coordsize="11236,0" path="m504,15360r11236,e" filled="f" strokeweight=".17636mm">
              <v:path arrowok="t"/>
            </v:shape>
            <v:shape id="_x0000_s1241" style="position:absolute;left:504;top:15344;width:11236;height:0" coordorigin="504,15344" coordsize="11236,0" path="m504,15344r11236,e" filled="f" strokeweight=".17636mm">
              <v:path arrowok="t"/>
            </v:shape>
            <v:shape id="_x0000_s1240" style="position:absolute;left:11740;top:15360;width:24;height:0" coordorigin="11740,15360" coordsize="24,0" path="m11740,15360r24,e" filled="f" strokeweight=".17636mm">
              <v:path arrowok="t"/>
            </v:shape>
            <v:shape id="_x0000_s1239" style="position:absolute;left:11748;top:15348;width:8;height:0" coordorigin="11748,15348" coordsize="8,0" path="m11748,15348r8,e" filled="f" strokecolor="white" strokeweight=".9pt">
              <v:path arrowok="t"/>
            </v:shape>
            <v:shape id="_x0000_s1238" style="position:absolute;left:11740;top:15351;width:16;height:0" coordorigin="11740,15351" coordsize="16,0" path="m11740,15351r16,e" filled="f" strokecolor="white" strokeweight=".5pt">
              <v:path arrowok="t"/>
            </v:shape>
            <w10:wrap anchorx="page" anchory="page"/>
          </v:group>
        </w:pict>
      </w:r>
    </w:p>
    <w:p w:rsidR="00886EE5" w:rsidRDefault="00033EB6">
      <w:pPr>
        <w:ind w:left="549"/>
        <w:rPr>
          <w:sz w:val="24"/>
          <w:szCs w:val="24"/>
        </w:rPr>
      </w:pP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dy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hopp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lt</w:t>
      </w:r>
      <w:r>
        <w:rPr>
          <w:spacing w:val="6"/>
          <w:sz w:val="24"/>
          <w:szCs w:val="24"/>
        </w:rPr>
        <w:t>i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eel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.</w:t>
      </w:r>
    </w:p>
    <w:p w:rsidR="00886EE5" w:rsidRDefault="00886EE5">
      <w:pPr>
        <w:spacing w:before="3" w:line="100" w:lineRule="exact"/>
        <w:rPr>
          <w:sz w:val="10"/>
          <w:szCs w:val="10"/>
        </w:rPr>
      </w:pPr>
    </w:p>
    <w:p w:rsidR="00886EE5" w:rsidRDefault="00886EE5">
      <w:pPr>
        <w:spacing w:line="200" w:lineRule="exact"/>
      </w:pPr>
    </w:p>
    <w:p w:rsidR="00886EE5" w:rsidRDefault="00033EB6">
      <w:pPr>
        <w:ind w:left="3390"/>
      </w:pPr>
      <w:r>
        <w:pict>
          <v:shape id="_x0000_i1029" type="#_x0000_t75" style="width:112.2pt;height:127.8pt">
            <v:imagedata r:id="rId19" o:title=""/>
          </v:shape>
        </w:pict>
      </w:r>
    </w:p>
    <w:p w:rsidR="00886EE5" w:rsidRDefault="00886EE5">
      <w:pPr>
        <w:spacing w:before="2" w:line="100" w:lineRule="exact"/>
        <w:rPr>
          <w:sz w:val="11"/>
          <w:szCs w:val="11"/>
        </w:rPr>
      </w:pPr>
    </w:p>
    <w:p w:rsidR="00886EE5" w:rsidRDefault="00886EE5">
      <w:pPr>
        <w:spacing w:line="200" w:lineRule="exact"/>
      </w:pPr>
    </w:p>
    <w:p w:rsidR="00886EE5" w:rsidRDefault="00033EB6">
      <w:pPr>
        <w:ind w:left="549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elimi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r. Choo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</w:p>
    <w:p w:rsidR="00886EE5" w:rsidRDefault="00886EE5">
      <w:pPr>
        <w:spacing w:before="6" w:line="120" w:lineRule="exact"/>
        <w:rPr>
          <w:sz w:val="13"/>
          <w:szCs w:val="13"/>
        </w:rPr>
      </w:pPr>
    </w:p>
    <w:p w:rsidR="00886EE5" w:rsidRDefault="00033EB6">
      <w:pPr>
        <w:ind w:left="549"/>
        <w:rPr>
          <w:sz w:val="24"/>
          <w:szCs w:val="24"/>
        </w:rPr>
      </w:pP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“</w:t>
      </w:r>
      <w:r>
        <w:rPr>
          <w:sz w:val="24"/>
          <w:szCs w:val="24"/>
        </w:rPr>
        <w:t>bo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”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ma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ore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x.</w:t>
      </w:r>
    </w:p>
    <w:p w:rsidR="00886EE5" w:rsidRDefault="00886EE5">
      <w:pPr>
        <w:spacing w:line="100" w:lineRule="exact"/>
        <w:rPr>
          <w:sz w:val="10"/>
          <w:szCs w:val="10"/>
        </w:rPr>
      </w:pPr>
    </w:p>
    <w:p w:rsidR="00886EE5" w:rsidRDefault="00886EE5">
      <w:pPr>
        <w:spacing w:line="200" w:lineRule="exact"/>
      </w:pPr>
    </w:p>
    <w:p w:rsidR="00886EE5" w:rsidRDefault="00033EB6">
      <w:pPr>
        <w:spacing w:line="360" w:lineRule="auto"/>
        <w:ind w:left="549" w:right="77" w:firstLine="360"/>
        <w:jc w:val="both"/>
        <w:rPr>
          <w:sz w:val="24"/>
          <w:szCs w:val="24"/>
        </w:rPr>
        <w:sectPr w:rsidR="00886EE5">
          <w:headerReference w:type="default" r:id="rId20"/>
          <w:pgSz w:w="12240" w:h="15840"/>
          <w:pgMar w:top="1960" w:right="1580" w:bottom="280" w:left="1720" w:header="1727" w:footer="0" w:gutter="0"/>
          <w:cols w:space="720"/>
        </w:sect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rd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te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ma</w:t>
      </w:r>
      <w:r>
        <w:rPr>
          <w:sz w:val="24"/>
          <w:szCs w:val="24"/>
        </w:rPr>
        <w:t>ke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aiti</w:t>
      </w:r>
      <w:r>
        <w:rPr>
          <w:sz w:val="24"/>
          <w:szCs w:val="24"/>
        </w:rPr>
        <w:t>ng 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ore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k.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ac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mi</w:t>
      </w:r>
      <w:r>
        <w:rPr>
          <w:sz w:val="24"/>
          <w:szCs w:val="24"/>
        </w:rPr>
        <w:t>rrors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re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ue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 xml:space="preserve"> ca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nd.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op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 r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x b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r.</w:t>
      </w:r>
    </w:p>
    <w:p w:rsidR="00886EE5" w:rsidRDefault="00886EE5">
      <w:pPr>
        <w:spacing w:before="12" w:line="260" w:lineRule="exact"/>
        <w:rPr>
          <w:sz w:val="26"/>
          <w:szCs w:val="26"/>
        </w:rPr>
      </w:pPr>
    </w:p>
    <w:p w:rsidR="00886EE5" w:rsidRDefault="00033EB6">
      <w:pPr>
        <w:spacing w:before="29" w:line="360" w:lineRule="auto"/>
        <w:ind w:left="549" w:right="1049"/>
        <w:rPr>
          <w:sz w:val="24"/>
          <w:szCs w:val="24"/>
        </w:rPr>
      </w:pPr>
      <w:r>
        <w:rPr>
          <w:sz w:val="24"/>
          <w:szCs w:val="24"/>
        </w:rPr>
        <w:t>Choo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met</w:t>
      </w:r>
      <w:r>
        <w:rPr>
          <w:sz w:val="24"/>
          <w:szCs w:val="24"/>
        </w:rPr>
        <w:t>hods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xp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4"/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fore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ict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tec</w:t>
      </w:r>
      <w:r>
        <w:rPr>
          <w:sz w:val="24"/>
          <w:szCs w:val="24"/>
        </w:rPr>
        <w:t>hn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ogy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b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ma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es</w:t>
      </w:r>
      <w:r>
        <w:rPr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nn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?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k.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 p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tem</w:t>
      </w:r>
      <w:r>
        <w:rPr>
          <w:sz w:val="24"/>
          <w:szCs w:val="24"/>
        </w:rPr>
        <w:t>?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k.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hm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do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?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k.</w:t>
      </w:r>
    </w:p>
    <w:p w:rsidR="00886EE5" w:rsidRDefault="00033EB6">
      <w:pPr>
        <w:spacing w:before="29" w:line="400" w:lineRule="atLeast"/>
        <w:ind w:left="549" w:right="1205" w:firstLine="720"/>
        <w:rPr>
          <w:sz w:val="24"/>
          <w:szCs w:val="24"/>
        </w:rPr>
      </w:pP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tica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hy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c</w:t>
      </w:r>
      <w:r>
        <w:rPr>
          <w:spacing w:val="5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d</w:t>
      </w:r>
      <w:r>
        <w:rPr>
          <w:spacing w:val="1"/>
          <w:sz w:val="24"/>
          <w:szCs w:val="24"/>
        </w:rPr>
        <w:t>ete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w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hoo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).</w:t>
      </w:r>
    </w:p>
    <w:p w:rsidR="00886EE5" w:rsidRDefault="00886EE5">
      <w:pPr>
        <w:spacing w:before="6" w:line="160" w:lineRule="exact"/>
        <w:rPr>
          <w:sz w:val="16"/>
          <w:szCs w:val="16"/>
        </w:rPr>
      </w:pPr>
    </w:p>
    <w:p w:rsidR="00886EE5" w:rsidRDefault="00033EB6">
      <w:pPr>
        <w:spacing w:before="32"/>
        <w:ind w:left="4274" w:right="407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FFFFFF"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color w:val="FFFFFF"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color w:val="FFFFFF"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color w:val="FFFFFF"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color w:val="FFFFFF"/>
          <w:spacing w:val="5"/>
          <w:sz w:val="22"/>
          <w:szCs w:val="22"/>
        </w:rPr>
        <w:t>o</w:t>
      </w:r>
      <w:r>
        <w:rPr>
          <w:rFonts w:ascii="Arial" w:eastAsia="Arial" w:hAnsi="Arial" w:cs="Arial"/>
          <w:b/>
          <w:color w:val="FFFFFF"/>
          <w:spacing w:val="-6"/>
          <w:sz w:val="22"/>
          <w:szCs w:val="22"/>
        </w:rPr>
        <w:t>v</w:t>
      </w:r>
      <w:r>
        <w:rPr>
          <w:rFonts w:ascii="Arial" w:eastAsia="Arial" w:hAnsi="Arial" w:cs="Arial"/>
          <w:b/>
          <w:color w:val="FFFFFF"/>
          <w:spacing w:val="5"/>
          <w:sz w:val="22"/>
          <w:szCs w:val="22"/>
        </w:rPr>
        <w:t>e</w:t>
      </w:r>
      <w:r>
        <w:rPr>
          <w:rFonts w:ascii="Arial" w:eastAsia="Arial" w:hAnsi="Arial" w:cs="Arial"/>
          <w:b/>
          <w:color w:val="FFFFFF"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color w:val="FFFFFF"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color w:val="FFFFFF"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color w:val="FFFFFF"/>
          <w:sz w:val="22"/>
          <w:szCs w:val="22"/>
        </w:rPr>
        <w:t>t</w:t>
      </w:r>
    </w:p>
    <w:p w:rsidR="00886EE5" w:rsidRDefault="00886EE5">
      <w:pPr>
        <w:spacing w:before="10" w:line="160" w:lineRule="exact"/>
        <w:rPr>
          <w:sz w:val="17"/>
          <w:szCs w:val="17"/>
        </w:rPr>
      </w:pPr>
    </w:p>
    <w:p w:rsidR="00886EE5" w:rsidRDefault="00033EB6">
      <w:pPr>
        <w:spacing w:line="240" w:lineRule="exact"/>
        <w:ind w:left="4750" w:right="454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FFFFFF"/>
          <w:spacing w:val="2"/>
          <w:position w:val="-1"/>
          <w:sz w:val="22"/>
          <w:szCs w:val="22"/>
        </w:rPr>
        <w:t>1</w:t>
      </w:r>
      <w:r>
        <w:rPr>
          <w:rFonts w:ascii="Arial" w:eastAsia="Arial" w:hAnsi="Arial" w:cs="Arial"/>
          <w:b/>
          <w:color w:val="FFFFFF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color w:val="FFFFFF"/>
          <w:spacing w:val="2"/>
          <w:position w:val="-1"/>
          <w:sz w:val="22"/>
          <w:szCs w:val="22"/>
        </w:rPr>
        <w:t>0</w:t>
      </w:r>
      <w:r>
        <w:rPr>
          <w:rFonts w:ascii="Arial" w:eastAsia="Arial" w:hAnsi="Arial" w:cs="Arial"/>
          <w:b/>
          <w:color w:val="FFFFFF"/>
          <w:position w:val="-1"/>
          <w:sz w:val="22"/>
          <w:szCs w:val="22"/>
        </w:rPr>
        <w:t>0</w:t>
      </w:r>
    </w:p>
    <w:p w:rsidR="00886EE5" w:rsidRDefault="00886EE5">
      <w:pPr>
        <w:spacing w:before="5" w:line="180" w:lineRule="exact"/>
        <w:rPr>
          <w:sz w:val="19"/>
          <w:szCs w:val="19"/>
        </w:rPr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  <w:sectPr w:rsidR="00886EE5">
          <w:headerReference w:type="default" r:id="rId21"/>
          <w:pgSz w:w="12240" w:h="15840"/>
          <w:pgMar w:top="1960" w:right="720" w:bottom="280" w:left="1720" w:header="1731" w:footer="0" w:gutter="0"/>
          <w:cols w:space="720"/>
        </w:sectPr>
      </w:pPr>
    </w:p>
    <w:p w:rsidR="00886EE5" w:rsidRDefault="00033EB6">
      <w:pPr>
        <w:spacing w:before="81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FFFFFF"/>
          <w:spacing w:val="1"/>
          <w:sz w:val="22"/>
          <w:szCs w:val="22"/>
        </w:rPr>
        <w:lastRenderedPageBreak/>
        <w:t>Co</w:t>
      </w:r>
      <w:r>
        <w:rPr>
          <w:rFonts w:ascii="Arial" w:eastAsia="Arial" w:hAnsi="Arial" w:cs="Arial"/>
          <w:b/>
          <w:color w:val="FFFFFF"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color w:val="FFFFFF"/>
          <w:sz w:val="22"/>
          <w:szCs w:val="22"/>
        </w:rPr>
        <w:t>t</w:t>
      </w:r>
    </w:p>
    <w:p w:rsidR="00886EE5" w:rsidRDefault="00886EE5">
      <w:pPr>
        <w:spacing w:before="9" w:line="160" w:lineRule="exact"/>
        <w:rPr>
          <w:sz w:val="17"/>
          <w:szCs w:val="17"/>
        </w:rPr>
      </w:pPr>
    </w:p>
    <w:p w:rsidR="00886EE5" w:rsidRDefault="00033EB6">
      <w:pPr>
        <w:spacing w:line="240" w:lineRule="exact"/>
        <w:ind w:right="3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FFFFFF"/>
          <w:spacing w:val="2"/>
          <w:position w:val="-1"/>
          <w:sz w:val="22"/>
          <w:szCs w:val="22"/>
        </w:rPr>
        <w:t>0</w:t>
      </w:r>
      <w:r>
        <w:rPr>
          <w:rFonts w:ascii="Arial" w:eastAsia="Arial" w:hAnsi="Arial" w:cs="Arial"/>
          <w:b/>
          <w:color w:val="FFFFFF"/>
          <w:spacing w:val="-1"/>
          <w:position w:val="-1"/>
          <w:sz w:val="22"/>
          <w:szCs w:val="22"/>
        </w:rPr>
        <w:t>,</w:t>
      </w:r>
      <w:r>
        <w:rPr>
          <w:rFonts w:ascii="Arial" w:eastAsia="Arial" w:hAnsi="Arial" w:cs="Arial"/>
          <w:b/>
          <w:color w:val="FFFFFF"/>
          <w:spacing w:val="2"/>
          <w:position w:val="-1"/>
          <w:sz w:val="22"/>
          <w:szCs w:val="22"/>
        </w:rPr>
        <w:t>1</w:t>
      </w:r>
      <w:r>
        <w:rPr>
          <w:rFonts w:ascii="Arial" w:eastAsia="Arial" w:hAnsi="Arial" w:cs="Arial"/>
          <w:b/>
          <w:color w:val="FFFFFF"/>
          <w:position w:val="-1"/>
          <w:sz w:val="22"/>
          <w:szCs w:val="22"/>
        </w:rPr>
        <w:t>3</w:t>
      </w:r>
    </w:p>
    <w:p w:rsidR="00886EE5" w:rsidRDefault="00033EB6">
      <w:pPr>
        <w:spacing w:before="81"/>
        <w:ind w:left="-36" w:right="-36"/>
        <w:jc w:val="center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b/>
          <w:color w:val="FFFFFF"/>
          <w:spacing w:val="1"/>
          <w:sz w:val="22"/>
          <w:szCs w:val="22"/>
        </w:rPr>
        <w:lastRenderedPageBreak/>
        <w:t>Sp</w:t>
      </w:r>
      <w:r>
        <w:rPr>
          <w:rFonts w:ascii="Arial" w:eastAsia="Arial" w:hAnsi="Arial" w:cs="Arial"/>
          <w:b/>
          <w:color w:val="FFFFFF"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color w:val="FFFFFF"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color w:val="FFFFFF"/>
          <w:sz w:val="22"/>
          <w:szCs w:val="22"/>
        </w:rPr>
        <w:t>e</w:t>
      </w:r>
    </w:p>
    <w:p w:rsidR="00886EE5" w:rsidRDefault="00886EE5">
      <w:pPr>
        <w:spacing w:before="9" w:line="160" w:lineRule="exact"/>
        <w:rPr>
          <w:sz w:val="17"/>
          <w:szCs w:val="17"/>
        </w:rPr>
      </w:pPr>
    </w:p>
    <w:p w:rsidR="00886EE5" w:rsidRDefault="00033EB6">
      <w:pPr>
        <w:spacing w:line="240" w:lineRule="exact"/>
        <w:ind w:left="76" w:right="7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FFFFFF"/>
          <w:spacing w:val="2"/>
          <w:position w:val="-1"/>
          <w:sz w:val="22"/>
          <w:szCs w:val="22"/>
        </w:rPr>
        <w:t>0</w:t>
      </w:r>
      <w:r>
        <w:rPr>
          <w:rFonts w:ascii="Arial" w:eastAsia="Arial" w:hAnsi="Arial" w:cs="Arial"/>
          <w:b/>
          <w:color w:val="FFFFFF"/>
          <w:spacing w:val="-1"/>
          <w:position w:val="-1"/>
          <w:sz w:val="22"/>
          <w:szCs w:val="22"/>
        </w:rPr>
        <w:t>,</w:t>
      </w:r>
      <w:r>
        <w:rPr>
          <w:rFonts w:ascii="Arial" w:eastAsia="Arial" w:hAnsi="Arial" w:cs="Arial"/>
          <w:b/>
          <w:color w:val="FFFFFF"/>
          <w:spacing w:val="2"/>
          <w:position w:val="-1"/>
          <w:sz w:val="22"/>
          <w:szCs w:val="22"/>
        </w:rPr>
        <w:t>1</w:t>
      </w:r>
      <w:r>
        <w:rPr>
          <w:rFonts w:ascii="Arial" w:eastAsia="Arial" w:hAnsi="Arial" w:cs="Arial"/>
          <w:b/>
          <w:color w:val="FFFFFF"/>
          <w:position w:val="-1"/>
          <w:sz w:val="22"/>
          <w:szCs w:val="22"/>
        </w:rPr>
        <w:t>1</w:t>
      </w:r>
    </w:p>
    <w:p w:rsidR="00886EE5" w:rsidRDefault="00033EB6">
      <w:pPr>
        <w:spacing w:before="41"/>
        <w:ind w:right="-53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b/>
          <w:color w:val="FFFFFF"/>
          <w:spacing w:val="5"/>
          <w:sz w:val="22"/>
          <w:szCs w:val="22"/>
        </w:rPr>
        <w:lastRenderedPageBreak/>
        <w:t>T</w:t>
      </w:r>
      <w:r>
        <w:rPr>
          <w:rFonts w:ascii="Arial" w:eastAsia="Arial" w:hAnsi="Arial" w:cs="Arial"/>
          <w:b/>
          <w:color w:val="FFFFFF"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color w:val="FFFFFF"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color w:val="FFFFFF"/>
          <w:sz w:val="22"/>
          <w:szCs w:val="22"/>
        </w:rPr>
        <w:t>e</w:t>
      </w:r>
    </w:p>
    <w:p w:rsidR="00886EE5" w:rsidRDefault="00886EE5">
      <w:pPr>
        <w:spacing w:before="9" w:line="160" w:lineRule="exact"/>
        <w:rPr>
          <w:sz w:val="17"/>
          <w:szCs w:val="17"/>
        </w:rPr>
      </w:pPr>
    </w:p>
    <w:p w:rsidR="00886EE5" w:rsidRDefault="00033EB6">
      <w:pPr>
        <w:ind w:left="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FFFFFF"/>
          <w:spacing w:val="2"/>
          <w:sz w:val="22"/>
          <w:szCs w:val="22"/>
        </w:rPr>
        <w:t>0</w:t>
      </w:r>
      <w:r>
        <w:rPr>
          <w:rFonts w:ascii="Arial" w:eastAsia="Arial" w:hAnsi="Arial" w:cs="Arial"/>
          <w:b/>
          <w:color w:val="FFFFFF"/>
          <w:spacing w:val="-1"/>
          <w:sz w:val="22"/>
          <w:szCs w:val="22"/>
        </w:rPr>
        <w:t>,</w:t>
      </w:r>
      <w:r>
        <w:rPr>
          <w:rFonts w:ascii="Arial" w:eastAsia="Arial" w:hAnsi="Arial" w:cs="Arial"/>
          <w:b/>
          <w:color w:val="FFFFFF"/>
          <w:spacing w:val="2"/>
          <w:sz w:val="22"/>
          <w:szCs w:val="22"/>
        </w:rPr>
        <w:t>4</w:t>
      </w:r>
      <w:r>
        <w:rPr>
          <w:rFonts w:ascii="Arial" w:eastAsia="Arial" w:hAnsi="Arial" w:cs="Arial"/>
          <w:b/>
          <w:color w:val="FFFFFF"/>
          <w:sz w:val="22"/>
          <w:szCs w:val="22"/>
        </w:rPr>
        <w:t>2</w:t>
      </w:r>
    </w:p>
    <w:p w:rsidR="00886EE5" w:rsidRDefault="00033EB6">
      <w:pPr>
        <w:spacing w:before="32"/>
        <w:ind w:left="-37" w:right="1544"/>
        <w:jc w:val="center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b/>
          <w:color w:val="FFFFFF"/>
          <w:spacing w:val="1"/>
          <w:sz w:val="22"/>
          <w:szCs w:val="22"/>
        </w:rPr>
        <w:lastRenderedPageBreak/>
        <w:t>Eas</w:t>
      </w:r>
      <w:r>
        <w:rPr>
          <w:rFonts w:ascii="Arial" w:eastAsia="Arial" w:hAnsi="Arial" w:cs="Arial"/>
          <w:b/>
          <w:color w:val="FFFFFF"/>
          <w:sz w:val="22"/>
          <w:szCs w:val="22"/>
        </w:rPr>
        <w:t>y</w:t>
      </w:r>
      <w:r>
        <w:rPr>
          <w:rFonts w:ascii="Arial" w:eastAsia="Arial" w:hAnsi="Arial" w:cs="Arial"/>
          <w:b/>
          <w:color w:val="FFFFFF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FFFF"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color w:val="FFFFFF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color w:val="FFFFFF"/>
          <w:spacing w:val="1"/>
          <w:sz w:val="22"/>
          <w:szCs w:val="22"/>
        </w:rPr>
        <w:t>app</w:t>
      </w:r>
      <w:r>
        <w:rPr>
          <w:rFonts w:ascii="Arial" w:eastAsia="Arial" w:hAnsi="Arial" w:cs="Arial"/>
          <w:b/>
          <w:color w:val="FFFFFF"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color w:val="FFFFFF"/>
          <w:sz w:val="22"/>
          <w:szCs w:val="22"/>
        </w:rPr>
        <w:t>y</w:t>
      </w:r>
    </w:p>
    <w:p w:rsidR="00886EE5" w:rsidRDefault="00886EE5">
      <w:pPr>
        <w:spacing w:before="4" w:line="180" w:lineRule="exact"/>
        <w:rPr>
          <w:sz w:val="18"/>
          <w:szCs w:val="18"/>
        </w:rPr>
      </w:pPr>
    </w:p>
    <w:p w:rsidR="00886EE5" w:rsidRDefault="00033EB6">
      <w:pPr>
        <w:ind w:left="460" w:right="2038"/>
        <w:jc w:val="center"/>
        <w:rPr>
          <w:rFonts w:ascii="Arial" w:eastAsia="Arial" w:hAnsi="Arial" w:cs="Arial"/>
          <w:sz w:val="22"/>
          <w:szCs w:val="22"/>
        </w:rPr>
        <w:sectPr w:rsidR="00886EE5">
          <w:type w:val="continuous"/>
          <w:pgSz w:w="12240" w:h="15840"/>
          <w:pgMar w:top="1480" w:right="720" w:bottom="280" w:left="1720" w:header="720" w:footer="720" w:gutter="0"/>
          <w:cols w:num="4" w:space="720" w:equalWidth="0">
            <w:col w:w="1866" w:space="1244"/>
            <w:col w:w="650" w:space="1274"/>
            <w:col w:w="515" w:space="1250"/>
            <w:col w:w="3001"/>
          </w:cols>
        </w:sectPr>
      </w:pPr>
      <w:r>
        <w:rPr>
          <w:rFonts w:ascii="Arial" w:eastAsia="Arial" w:hAnsi="Arial" w:cs="Arial"/>
          <w:b/>
          <w:color w:val="FFFFFF"/>
          <w:spacing w:val="2"/>
          <w:sz w:val="22"/>
          <w:szCs w:val="22"/>
        </w:rPr>
        <w:t>0</w:t>
      </w:r>
      <w:r>
        <w:rPr>
          <w:rFonts w:ascii="Arial" w:eastAsia="Arial" w:hAnsi="Arial" w:cs="Arial"/>
          <w:b/>
          <w:color w:val="FFFFFF"/>
          <w:spacing w:val="-1"/>
          <w:sz w:val="22"/>
          <w:szCs w:val="22"/>
        </w:rPr>
        <w:t>,</w:t>
      </w:r>
      <w:r>
        <w:rPr>
          <w:rFonts w:ascii="Arial" w:eastAsia="Arial" w:hAnsi="Arial" w:cs="Arial"/>
          <w:b/>
          <w:color w:val="FFFFFF"/>
          <w:spacing w:val="2"/>
          <w:sz w:val="22"/>
          <w:szCs w:val="22"/>
        </w:rPr>
        <w:t>3</w:t>
      </w:r>
      <w:r>
        <w:rPr>
          <w:rFonts w:ascii="Arial" w:eastAsia="Arial" w:hAnsi="Arial" w:cs="Arial"/>
          <w:b/>
          <w:color w:val="FFFFFF"/>
          <w:sz w:val="22"/>
          <w:szCs w:val="22"/>
        </w:rPr>
        <w:t>3</w:t>
      </w:r>
    </w:p>
    <w:p w:rsidR="00886EE5" w:rsidRDefault="00033EB6">
      <w:pPr>
        <w:spacing w:line="280" w:lineRule="exact"/>
        <w:rPr>
          <w:sz w:val="28"/>
          <w:szCs w:val="28"/>
        </w:rPr>
      </w:pPr>
      <w:r>
        <w:lastRenderedPageBreak/>
        <w:pict>
          <v:group id="_x0000_s1215" style="position:absolute;margin-left:23.75pt;margin-top:23.95pt;width:564.7pt;height:744.3pt;z-index:-1834;mso-position-horizontal-relative:page;mso-position-vertical-relative:page" coordorigin="475,479" coordsize="11294,14886">
            <v:shape id="_x0000_s1235" style="position:absolute;left:480;top:484;width:24;height:0" coordorigin="480,484" coordsize="24,0" path="m480,484r24,e" filled="f" strokeweight=".5pt">
              <v:path arrowok="t"/>
            </v:shape>
            <v:shape id="_x0000_s1234" style="position:absolute;left:488;top:496;width:8;height:0" coordorigin="488,496" coordsize="8,0" path="m488,496r8,e" filled="f" strokecolor="white" strokeweight=".9pt">
              <v:path arrowok="t"/>
            </v:shape>
            <v:shape id="_x0000_s1233" style="position:absolute;left:488;top:492;width:16;height:0" coordorigin="488,492" coordsize="16,0" path="m488,492r16,e" filled="f" strokecolor="white" strokeweight=".5pt">
              <v:path arrowok="t"/>
            </v:shape>
            <v:shape id="_x0000_s1232" style="position:absolute;left:504;top:484;width:11236;height:0" coordorigin="504,484" coordsize="11236,0" path="m504,484r11236,e" filled="f" strokeweight=".5pt">
              <v:path arrowok="t"/>
            </v:shape>
            <v:shape id="_x0000_s1231" style="position:absolute;left:504;top:500;width:11236;height:0" coordorigin="504,500" coordsize="11236,0" path="m504,500r11236,e" filled="f" strokeweight=".5pt">
              <v:path arrowok="t"/>
            </v:shape>
            <v:shape id="_x0000_s1230" style="position:absolute;left:11740;top:484;width:24;height:0" coordorigin="11740,484" coordsize="24,0" path="m11740,484r24,e" filled="f" strokeweight=".5pt">
              <v:path arrowok="t"/>
            </v:shape>
            <v:shape id="_x0000_s1229" style="position:absolute;left:11748;top:496;width:8;height:0" coordorigin="11748,496" coordsize="8,0" path="m11748,496r8,e" filled="f" strokecolor="white" strokeweight=".9pt">
              <v:path arrowok="t"/>
            </v:shape>
            <v:shape id="_x0000_s1228" style="position:absolute;left:11740;top:492;width:16;height:0" coordorigin="11740,492" coordsize="16,0" path="m11740,492r16,e" filled="f" strokecolor="white" strokeweight=".5pt">
              <v:path arrowok="t"/>
            </v:shape>
            <v:shape id="_x0000_s1227" style="position:absolute;left:497;top:488;width:0;height:14867" coordorigin="497,488" coordsize="0,14867" path="m497,488r,14868e" filled="f" strokeweight=".5pt">
              <v:path arrowok="t"/>
            </v:shape>
            <v:shape id="_x0000_s1226" style="position:absolute;left:500;top:504;width:0;height:14836" coordorigin="500,504" coordsize="0,14836" path="m500,504r,14836e" filled="f" strokeweight=".5pt">
              <v:path arrowok="t"/>
            </v:shape>
            <v:shape id="_x0000_s1225" style="position:absolute;left:11747;top:488;width:0;height:14867" coordorigin="11747,488" coordsize="0,14867" path="m11747,488r,14867e" filled="f" strokeweight=".17636mm">
              <v:path arrowok="t"/>
            </v:shape>
            <v:shape id="_x0000_s1224" style="position:absolute;left:11744;top:504;width:0;height:14836" coordorigin="11744,504" coordsize="0,14836" path="m11744,504r,14836e" filled="f" strokeweight=".17636mm">
              <v:path arrowok="t"/>
            </v:shape>
            <v:shape id="_x0000_s1223" style="position:absolute;left:480;top:15360;width:24;height:0" coordorigin="480,15360" coordsize="24,0" path="m480,15360r24,e" filled="f" strokeweight=".17636mm">
              <v:path arrowok="t"/>
            </v:shape>
            <v:shape id="_x0000_s1222" style="position:absolute;left:488;top:15348;width:8;height:0" coordorigin="488,15348" coordsize="8,0" path="m488,15348r8,e" filled="f" strokecolor="white" strokeweight=".9pt">
              <v:path arrowok="t"/>
            </v:shape>
            <v:shape id="_x0000_s1221" style="position:absolute;left:488;top:15351;width:16;height:0" coordorigin="488,15351" coordsize="16,0" path="m488,15351r16,e" filled="f" strokecolor="white" strokeweight=".5pt">
              <v:path arrowok="t"/>
            </v:shape>
            <v:shape id="_x0000_s1220" style="position:absolute;left:504;top:15360;width:11236;height:0" coordorigin="504,15360" coordsize="11236,0" path="m504,15360r11236,e" filled="f" strokeweight=".17636mm">
              <v:path arrowok="t"/>
            </v:shape>
            <v:shape id="_x0000_s1219" style="position:absolute;left:504;top:15344;width:11236;height:0" coordorigin="504,15344" coordsize="11236,0" path="m504,15344r11236,e" filled="f" strokeweight=".17636mm">
              <v:path arrowok="t"/>
            </v:shape>
            <v:shape id="_x0000_s1218" style="position:absolute;left:11740;top:15360;width:24;height:0" coordorigin="11740,15360" coordsize="24,0" path="m11740,15360r24,e" filled="f" strokeweight=".17636mm">
              <v:path arrowok="t"/>
            </v:shape>
            <v:shape id="_x0000_s1217" style="position:absolute;left:11748;top:15348;width:8;height:0" coordorigin="11748,15348" coordsize="8,0" path="m11748,15348r8,e" filled="f" strokecolor="white" strokeweight=".9pt">
              <v:path arrowok="t"/>
            </v:shape>
            <v:shape id="_x0000_s1216" style="position:absolute;left:11740;top:15351;width:16;height:0" coordorigin="11740,15351" coordsize="16,0" path="m11740,15351r16,e" filled="f" strokecolor="white" strokeweight=".5pt">
              <v:path arrowok="t"/>
            </v:shape>
            <w10:wrap anchorx="page" anchory="page"/>
          </v:group>
        </w:pict>
      </w:r>
      <w:r>
        <w:pict>
          <v:group id="_x0000_s1164" style="position:absolute;margin-left:115.35pt;margin-top:224pt;width:467.85pt;height:260.05pt;z-index:-1835;mso-position-horizontal-relative:page;mso-position-vertical-relative:page" coordorigin="2307,4480" coordsize="9357,5201">
            <v:shape id="_x0000_s1214" style="position:absolute;left:5562;top:4490;width:2315;height:990" coordorigin="5562,4490" coordsize="2315,990" path="m5562,5480r2315,l7877,4490r-2315,l5562,5480xe" fillcolor="#375f92" stroked="f">
              <v:path arrowok="t"/>
            </v:shape>
            <v:shape id="_x0000_s1213" style="position:absolute;left:5562;top:4490;width:2315;height:990" coordorigin="5562,4490" coordsize="2315,990" path="m5562,5480r2315,l7877,4490r-2315,l5562,5480xe" filled="f" strokeweight=".5pt">
              <v:path arrowok="t"/>
            </v:shape>
            <v:shape id="_x0000_s1212" type="#_x0000_t75" style="position:absolute;left:5568;top:4568;width:2304;height:836">
              <v:imagedata r:id="rId22" o:title=""/>
            </v:shape>
            <v:shape id="_x0000_s1211" style="position:absolute;left:3373;top:5480;width:3398;height:1566" coordorigin="3373,5480" coordsize="3398,1566" path="m6771,5480l3373,7046e" filled="f">
              <v:path arrowok="t"/>
            </v:shape>
            <v:shape id="_x0000_s1210" style="position:absolute;left:2671;top:7047;width:1336;height:875" coordorigin="2671,7047" coordsize="1336,875" path="m2671,7922r1336,l4007,7047r-1336,l2671,7922xe" fillcolor="#622422" stroked="f">
              <v:path arrowok="t"/>
            </v:shape>
            <v:shape id="_x0000_s1209" style="position:absolute;left:2671;top:7047;width:1336;height:875" coordorigin="2671,7047" coordsize="1336,875" path="m2671,7922r1336,l4007,7047r-1336,l2671,7922xe" filled="f" strokeweight=".5pt">
              <v:path arrowok="t"/>
            </v:shape>
            <v:shape id="_x0000_s1208" type="#_x0000_t75" style="position:absolute;left:2676;top:7124;width:1328;height:720">
              <v:imagedata r:id="rId23" o:title=""/>
            </v:shape>
            <v:shape id="_x0000_s1207" style="position:absolute;left:4489;top:7045;width:1336;height:875" coordorigin="4489,7045" coordsize="1336,875" path="m4489,7920r1336,l5825,7045r-1336,l4489,7920xe" fillcolor="#622422" stroked="f">
              <v:path arrowok="t"/>
            </v:shape>
            <v:shape id="_x0000_s1206" style="position:absolute;left:4489;top:7045;width:1336;height:875" coordorigin="4489,7045" coordsize="1336,875" path="m4489,7920r1336,l5825,7045r-1336,l4489,7920xe" filled="f" strokeweight=".5pt">
              <v:path arrowok="t"/>
            </v:shape>
            <v:shape id="_x0000_s1205" type="#_x0000_t75" style="position:absolute;left:4496;top:7124;width:1324;height:720">
              <v:imagedata r:id="rId24" o:title=""/>
            </v:shape>
            <v:shape id="_x0000_s1204" style="position:absolute;left:5148;top:5480;width:1623;height:1565" coordorigin="5148,5480" coordsize="1623,1565" path="m6771,5480l5148,7045e" filled="f">
              <v:path arrowok="t"/>
            </v:shape>
            <v:shape id="_x0000_s1203" style="position:absolute;left:6341;top:7006;width:1336;height:875" coordorigin="6341,7006" coordsize="1336,875" path="m6341,7881r1336,l7677,7006r-1336,l6341,7881xe" fillcolor="#622422" stroked="f">
              <v:path arrowok="t"/>
            </v:shape>
            <v:shape id="_x0000_s1202" style="position:absolute;left:6341;top:7006;width:1336;height:875" coordorigin="6341,7006" coordsize="1336,875" path="m6341,7881r1336,l7677,7006r-1336,l6341,7881xe" filled="f" strokeweight=".5pt">
              <v:path arrowok="t"/>
            </v:shape>
            <v:shape id="_x0000_s1201" type="#_x0000_t75" style="position:absolute;left:6348;top:7084;width:1324;height:720">
              <v:imagedata r:id="rId24" o:title=""/>
            </v:shape>
            <v:shape id="_x0000_s1200" style="position:absolute;left:6771;top:5480;width:243;height:1520" coordorigin="6771,5480" coordsize="243,1520" path="m6771,5480r243,1520e" filled="f">
              <v:path arrowok="t"/>
            </v:shape>
            <v:shape id="_x0000_s1199" style="position:absolute;left:8246;top:7001;width:1958;height:875" coordorigin="8246,7001" coordsize="1958,875" path="m8246,7876r1958,l10204,7001r-1958,l8246,7876xe" fillcolor="#622422" stroked="f">
              <v:path arrowok="t"/>
            </v:shape>
            <v:shape id="_x0000_s1198" style="position:absolute;left:8246;top:7001;width:1958;height:875" coordorigin="8246,7001" coordsize="1958,875" path="m8246,7876r1958,l10204,7001r-1958,l8246,7876xe" filled="f" strokeweight=".5pt">
              <v:path arrowok="t"/>
            </v:shape>
            <v:shape id="_x0000_s1197" type="#_x0000_t75" style="position:absolute;left:8252;top:7080;width:1948;height:720">
              <v:imagedata r:id="rId25" o:title=""/>
            </v:shape>
            <v:shape id="_x0000_s1196" style="position:absolute;left:6771;top:5480;width:2200;height:1565" coordorigin="6771,5480" coordsize="2200,1565" path="m6771,5480l8971,7045e" filled="f">
              <v:path arrowok="t"/>
            </v:shape>
            <v:shape id="_x0000_s1195" style="position:absolute;left:2314;top:9075;width:2085;height:599" coordorigin="2314,9075" coordsize="2085,599" path="m2314,9674r2085,l4399,9075r-2085,l2314,9674xe" fillcolor="#622422" stroked="f">
              <v:path arrowok="t"/>
            </v:shape>
            <v:shape id="_x0000_s1194" style="position:absolute;left:2314;top:9075;width:2085;height:599" coordorigin="2314,9075" coordsize="2085,599" path="m2314,9674r2085,l4399,9075r-2085,l2314,9674xe" filled="f" strokeweight=".5pt">
              <v:path arrowok="t"/>
            </v:shape>
            <v:shape id="_x0000_s1193" type="#_x0000_t75" style="position:absolute;left:2320;top:9152;width:2076;height:444">
              <v:imagedata r:id="rId26" o:title=""/>
            </v:shape>
            <v:shape id="_x0000_s1192" style="position:absolute;left:3373;top:7923;width:0;height:1152" coordorigin="3373,7923" coordsize="0,1152" path="m3373,7923r,1152e" filled="f">
              <v:path arrowok="t"/>
            </v:shape>
            <v:shape id="_x0000_s1191" style="position:absolute;left:4641;top:9075;width:2672;height:599" coordorigin="4641,9075" coordsize="2672,599" path="m4641,9674r2672,l7313,9075r-2672,l4641,9674xe" fillcolor="#622422" stroked="f">
              <v:path arrowok="t"/>
            </v:shape>
            <v:shape id="_x0000_s1190" style="position:absolute;left:4641;top:9075;width:2672;height:599" coordorigin="4641,9075" coordsize="2672,599" path="m4641,9674r2672,l7313,9075r-2672,l4641,9674xe" filled="f" strokeweight=".5pt">
              <v:path arrowok="t"/>
            </v:shape>
            <v:shape id="_x0000_s1189" type="#_x0000_t75" style="position:absolute;left:4648;top:9152;width:2660;height:444">
              <v:imagedata r:id="rId27" o:title=""/>
            </v:shape>
            <v:shape id="_x0000_s1188" style="position:absolute;left:3373;top:7923;width:2684;height:1152" coordorigin="3373,7923" coordsize="2684,1152" path="m3373,7923l6057,9075e" filled="f">
              <v:path arrowok="t"/>
            </v:shape>
            <v:shape id="_x0000_s1187" style="position:absolute;left:7532;top:9075;width:3041;height:599" coordorigin="7532,9075" coordsize="3041,599" path="m7532,9674r3041,l10573,9075r-3041,l7532,9674xe" fillcolor="#622422" stroked="f">
              <v:path arrowok="t"/>
            </v:shape>
            <v:shape id="_x0000_s1186" style="position:absolute;left:7532;top:9075;width:3041;height:599" coordorigin="7532,9075" coordsize="3041,599" path="m7532,9674r3041,l10573,9075r-3041,l7532,9674xe" filled="f" strokeweight=".5pt">
              <v:path arrowok="t"/>
            </v:shape>
            <v:shape id="_x0000_s1185" type="#_x0000_t75" style="position:absolute;left:7536;top:9152;width:3032;height:444">
              <v:imagedata r:id="rId28" o:title=""/>
            </v:shape>
            <v:shape id="_x0000_s1184" style="position:absolute;left:3373;top:7923;width:5771;height:1152" coordorigin="3373,7923" coordsize="5771,1152" path="m3373,7923l9144,9075e" filled="f">
              <v:path arrowok="t"/>
            </v:shape>
            <v:shape id="_x0000_s1183" style="position:absolute;left:5148;top:7923;width:909;height:1152" coordorigin="5148,7923" coordsize="909,1152" path="m5148,7923r909,1152e" filled="f">
              <v:path arrowok="t"/>
            </v:shape>
            <v:shape id="_x0000_s1182" style="position:absolute;left:5148;top:7923;width:3996;height:1151" coordorigin="5148,7923" coordsize="3996,1151" path="m5148,7923l9144,9074e" filled="f">
              <v:path arrowok="t"/>
            </v:shape>
            <v:shape id="_x0000_s1181" style="position:absolute;left:3373;top:7923;width:1820;height:1152" coordorigin="3373,7923" coordsize="1820,1152" path="m5193,7923l3373,9075e" filled="f">
              <v:path arrowok="t"/>
            </v:shape>
            <v:shape id="_x0000_s1180" style="position:absolute;left:7014;top:7877;width:2129;height:1198" coordorigin="7014,7877" coordsize="2129,1198" path="m7014,7877l9143,9075e" filled="f">
              <v:path arrowok="t"/>
            </v:shape>
            <v:shape id="_x0000_s1179" style="position:absolute;left:6058;top:7923;width:957;height:1151" coordorigin="6058,7923" coordsize="957,1151" path="m7015,7923l6058,9074e" filled="f">
              <v:path arrowok="t"/>
            </v:shape>
            <v:shape id="_x0000_s1178" style="position:absolute;left:3373;top:7877;width:3641;height:1198" coordorigin="3373,7877" coordsize="3641,1198" path="m7014,7877l3373,9075e" filled="f">
              <v:path arrowok="t"/>
            </v:shape>
            <v:shape id="_x0000_s1177" style="position:absolute;left:8103;top:8044;width:1605;height:508" coordorigin="8103,8044" coordsize="1605,508" path="m8103,8552r1605,l9708,8044r-1605,l8103,8552xe" fillcolor="#622422" stroked="f">
              <v:path arrowok="t"/>
            </v:shape>
            <v:shape id="_x0000_s1176" style="position:absolute;left:8103;top:8044;width:1605;height:508" coordorigin="8103,8044" coordsize="1605,508" path="m8103,8552r1605,l9708,8044r-1605,l8103,8552xe" filled="f" strokeweight=".5pt">
              <v:path arrowok="t"/>
            </v:shape>
            <v:shape id="_x0000_s1175" type="#_x0000_t75" style="position:absolute;left:8108;top:8120;width:1596;height:356">
              <v:imagedata r:id="rId29" o:title=""/>
            </v:shape>
            <v:shape id="_x0000_s1174" style="position:absolute;left:8973;top:7879;width:365;height:165" coordorigin="8973,7879" coordsize="365,165" path="m9338,7879r-365,165e" filled="f">
              <v:path arrowok="t"/>
            </v:shape>
            <v:shape id="_x0000_s1173" style="position:absolute;left:9933;top:8044;width:1725;height:675" coordorigin="9933,8044" coordsize="1725,675" path="m9933,8719r1725,l11658,8044r-1725,l9933,8719xe" fillcolor="#622422" stroked="f">
              <v:path arrowok="t"/>
            </v:shape>
            <v:shape id="_x0000_s1172" style="position:absolute;left:9933;top:8044;width:1725;height:675" coordorigin="9933,8044" coordsize="1725,675" path="m9933,8719r1725,l11658,8044r-1725,l9933,8719xe" filled="f" strokeweight=".5pt">
              <v:path arrowok="t"/>
            </v:shape>
            <v:shape id="_x0000_s1171" type="#_x0000_t75" style="position:absolute;left:9940;top:8120;width:1712;height:524">
              <v:imagedata r:id="rId30" o:title=""/>
            </v:shape>
            <v:shape id="_x0000_s1170" style="position:absolute;left:9333;top:7879;width:990;height:165" coordorigin="9333,7879" coordsize="990,165" path="m9333,7879r990,165e" filled="f">
              <v:path arrowok="t"/>
            </v:shape>
            <v:shape id="_x0000_s1169" style="position:absolute;left:3368;top:8556;width:5359;height:514" coordorigin="3368,8556" coordsize="5359,514" path="m8727,8556l3368,9070e" filled="f">
              <v:path arrowok="t"/>
            </v:shape>
            <v:shape id="_x0000_s1168" style="position:absolute;left:9142;top:8724;width:1436;height:351" coordorigin="9142,8724" coordsize="1436,351" path="m10578,8724l9142,9075e" filled="f">
              <v:path arrowok="t"/>
            </v:shape>
            <v:shape id="_x0000_s1167" style="position:absolute;left:8802;top:8561;width:336;height:513" coordorigin="8802,8561" coordsize="336,513" path="m8802,8561r336,513e" filled="f">
              <v:path arrowok="t"/>
            </v:shape>
            <v:shape id="_x0000_s1166" style="position:absolute;left:6060;top:8561;width:2742;height:513" coordorigin="6060,8561" coordsize="2742,513" path="m6060,9074l8802,8561e" filled="f">
              <v:path arrowok="t"/>
            </v:shape>
            <v:shape id="_x0000_s1165" style="position:absolute;left:6060;top:8724;width:4516;height:350" coordorigin="6060,8724" coordsize="4516,350" path="m6060,9074r4516,-350e" filled="f">
              <v:path arrowok="t"/>
            </v:shape>
            <w10:wrap anchorx="page" anchory="page"/>
          </v:group>
        </w:pict>
      </w:r>
    </w:p>
    <w:p w:rsidR="00886EE5" w:rsidRDefault="00033EB6">
      <w:pPr>
        <w:spacing w:before="34"/>
        <w:ind w:right="111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FFFFFF"/>
        </w:rPr>
        <w:t>C</w:t>
      </w:r>
      <w:r>
        <w:rPr>
          <w:rFonts w:ascii="Arial" w:eastAsia="Arial" w:hAnsi="Arial" w:cs="Arial"/>
          <w:b/>
          <w:color w:val="FFFFFF"/>
          <w:spacing w:val="-3"/>
        </w:rPr>
        <w:t>u</w:t>
      </w:r>
      <w:r>
        <w:rPr>
          <w:rFonts w:ascii="Arial" w:eastAsia="Arial" w:hAnsi="Arial" w:cs="Arial"/>
          <w:b/>
          <w:color w:val="FFFFFF"/>
          <w:spacing w:val="1"/>
        </w:rPr>
        <w:t>st</w:t>
      </w:r>
      <w:r>
        <w:rPr>
          <w:rFonts w:ascii="Arial" w:eastAsia="Arial" w:hAnsi="Arial" w:cs="Arial"/>
          <w:b/>
          <w:color w:val="FFFFFF"/>
          <w:spacing w:val="2"/>
        </w:rPr>
        <w:t>o</w:t>
      </w:r>
      <w:r>
        <w:rPr>
          <w:rFonts w:ascii="Arial" w:eastAsia="Arial" w:hAnsi="Arial" w:cs="Arial"/>
          <w:b/>
          <w:color w:val="FFFFFF"/>
          <w:spacing w:val="-2"/>
        </w:rPr>
        <w:t>m</w:t>
      </w:r>
      <w:r>
        <w:rPr>
          <w:rFonts w:ascii="Arial" w:eastAsia="Arial" w:hAnsi="Arial" w:cs="Arial"/>
          <w:b/>
          <w:color w:val="FFFFFF"/>
          <w:spacing w:val="1"/>
        </w:rPr>
        <w:t>e</w:t>
      </w:r>
      <w:r>
        <w:rPr>
          <w:rFonts w:ascii="Arial" w:eastAsia="Arial" w:hAnsi="Arial" w:cs="Arial"/>
          <w:b/>
          <w:color w:val="FFFFFF"/>
        </w:rPr>
        <w:t>r</w:t>
      </w:r>
      <w:r>
        <w:rPr>
          <w:rFonts w:ascii="Arial" w:eastAsia="Arial" w:hAnsi="Arial" w:cs="Arial"/>
          <w:b/>
          <w:color w:val="FFFFFF"/>
          <w:spacing w:val="-2"/>
        </w:rPr>
        <w:t xml:space="preserve"> </w:t>
      </w:r>
      <w:r>
        <w:rPr>
          <w:rFonts w:ascii="Arial" w:eastAsia="Arial" w:hAnsi="Arial" w:cs="Arial"/>
          <w:b/>
          <w:color w:val="FFFFFF"/>
          <w:spacing w:val="1"/>
        </w:rPr>
        <w:t>0</w:t>
      </w:r>
      <w:r>
        <w:rPr>
          <w:rFonts w:ascii="Arial" w:eastAsia="Arial" w:hAnsi="Arial" w:cs="Arial"/>
          <w:b/>
          <w:color w:val="FFFFFF"/>
        </w:rPr>
        <w:t xml:space="preserve">,5          </w:t>
      </w:r>
      <w:r>
        <w:rPr>
          <w:rFonts w:ascii="Arial" w:eastAsia="Arial" w:hAnsi="Arial" w:cs="Arial"/>
          <w:b/>
          <w:color w:val="FFFFFF"/>
          <w:spacing w:val="41"/>
        </w:rPr>
        <w:t xml:space="preserve"> </w:t>
      </w:r>
      <w:r>
        <w:rPr>
          <w:rFonts w:ascii="Arial" w:eastAsia="Arial" w:hAnsi="Arial" w:cs="Arial"/>
          <w:b/>
          <w:color w:val="FFFFFF"/>
          <w:spacing w:val="-1"/>
        </w:rPr>
        <w:t>S</w:t>
      </w:r>
      <w:r>
        <w:rPr>
          <w:rFonts w:ascii="Arial" w:eastAsia="Arial" w:hAnsi="Arial" w:cs="Arial"/>
          <w:b/>
          <w:color w:val="FFFFFF"/>
          <w:spacing w:val="-2"/>
        </w:rPr>
        <w:t>u</w:t>
      </w:r>
      <w:r>
        <w:rPr>
          <w:rFonts w:ascii="Arial" w:eastAsia="Arial" w:hAnsi="Arial" w:cs="Arial"/>
          <w:b/>
          <w:color w:val="FFFFFF"/>
          <w:spacing w:val="2"/>
        </w:rPr>
        <w:t>p</w:t>
      </w:r>
      <w:r>
        <w:rPr>
          <w:rFonts w:ascii="Arial" w:eastAsia="Arial" w:hAnsi="Arial" w:cs="Arial"/>
          <w:b/>
          <w:color w:val="FFFFFF"/>
          <w:spacing w:val="1"/>
        </w:rPr>
        <w:t>e</w:t>
      </w:r>
      <w:r>
        <w:rPr>
          <w:rFonts w:ascii="Arial" w:eastAsia="Arial" w:hAnsi="Arial" w:cs="Arial"/>
          <w:b/>
          <w:color w:val="FFFFFF"/>
          <w:spacing w:val="-2"/>
        </w:rPr>
        <w:t>rm</w:t>
      </w:r>
      <w:r>
        <w:rPr>
          <w:rFonts w:ascii="Arial" w:eastAsia="Arial" w:hAnsi="Arial" w:cs="Arial"/>
          <w:b/>
          <w:color w:val="FFFFFF"/>
          <w:spacing w:val="1"/>
        </w:rPr>
        <w:t>a</w:t>
      </w:r>
      <w:r>
        <w:rPr>
          <w:rFonts w:ascii="Arial" w:eastAsia="Arial" w:hAnsi="Arial" w:cs="Arial"/>
          <w:b/>
          <w:color w:val="FFFFFF"/>
          <w:spacing w:val="-2"/>
        </w:rPr>
        <w:t>r</w:t>
      </w:r>
      <w:r>
        <w:rPr>
          <w:rFonts w:ascii="Arial" w:eastAsia="Arial" w:hAnsi="Arial" w:cs="Arial"/>
          <w:b/>
          <w:color w:val="FFFFFF"/>
          <w:spacing w:val="1"/>
        </w:rPr>
        <w:t>ke</w:t>
      </w:r>
      <w:r>
        <w:rPr>
          <w:rFonts w:ascii="Arial" w:eastAsia="Arial" w:hAnsi="Arial" w:cs="Arial"/>
          <w:b/>
          <w:color w:val="FFFFFF"/>
        </w:rPr>
        <w:t>t</w:t>
      </w:r>
    </w:p>
    <w:p w:rsidR="00886EE5" w:rsidRDefault="00033EB6">
      <w:pPr>
        <w:spacing w:before="18" w:line="220" w:lineRule="exact"/>
        <w:ind w:right="58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FFFFFF"/>
          <w:spacing w:val="1"/>
          <w:position w:val="-1"/>
        </w:rPr>
        <w:t>0</w:t>
      </w:r>
      <w:r>
        <w:rPr>
          <w:rFonts w:ascii="Arial" w:eastAsia="Arial" w:hAnsi="Arial" w:cs="Arial"/>
          <w:b/>
          <w:color w:val="FFFFFF"/>
          <w:position w:val="-1"/>
        </w:rPr>
        <w:t>,5</w:t>
      </w:r>
    </w:p>
    <w:p w:rsidR="00886EE5" w:rsidRDefault="00886EE5">
      <w:pPr>
        <w:spacing w:before="4" w:line="120" w:lineRule="exact"/>
        <w:rPr>
          <w:sz w:val="12"/>
          <w:szCs w:val="12"/>
        </w:rPr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033EB6">
      <w:pPr>
        <w:spacing w:before="35" w:line="220" w:lineRule="exact"/>
        <w:ind w:left="80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FFFFFF"/>
          <w:spacing w:val="-2"/>
          <w:position w:val="-1"/>
        </w:rPr>
        <w:t>S</w:t>
      </w:r>
      <w:r>
        <w:rPr>
          <w:rFonts w:ascii="Arial" w:eastAsia="Arial" w:hAnsi="Arial" w:cs="Arial"/>
          <w:b/>
          <w:color w:val="FFFFFF"/>
          <w:position w:val="-1"/>
        </w:rPr>
        <w:t>c</w:t>
      </w:r>
      <w:r>
        <w:rPr>
          <w:rFonts w:ascii="Arial" w:eastAsia="Arial" w:hAnsi="Arial" w:cs="Arial"/>
          <w:b/>
          <w:color w:val="FFFFFF"/>
          <w:spacing w:val="1"/>
          <w:position w:val="-1"/>
        </w:rPr>
        <w:t>a</w:t>
      </w:r>
      <w:r>
        <w:rPr>
          <w:rFonts w:ascii="Arial" w:eastAsia="Arial" w:hAnsi="Arial" w:cs="Arial"/>
          <w:b/>
          <w:color w:val="FFFFFF"/>
          <w:spacing w:val="-2"/>
          <w:position w:val="-1"/>
        </w:rPr>
        <w:t>nn</w:t>
      </w:r>
      <w:r>
        <w:rPr>
          <w:rFonts w:ascii="Arial" w:eastAsia="Arial" w:hAnsi="Arial" w:cs="Arial"/>
          <w:b/>
          <w:color w:val="FFFFFF"/>
          <w:position w:val="-1"/>
        </w:rPr>
        <w:t>i</w:t>
      </w:r>
      <w:r>
        <w:rPr>
          <w:rFonts w:ascii="Arial" w:eastAsia="Arial" w:hAnsi="Arial" w:cs="Arial"/>
          <w:b/>
          <w:color w:val="FFFFFF"/>
          <w:spacing w:val="-2"/>
          <w:position w:val="-1"/>
        </w:rPr>
        <w:t>n</w:t>
      </w:r>
      <w:r>
        <w:rPr>
          <w:rFonts w:ascii="Arial" w:eastAsia="Arial" w:hAnsi="Arial" w:cs="Arial"/>
          <w:b/>
          <w:color w:val="FFFFFF"/>
          <w:position w:val="-1"/>
        </w:rPr>
        <w:t>g</w:t>
      </w:r>
      <w:r>
        <w:rPr>
          <w:rFonts w:ascii="Arial" w:eastAsia="Arial" w:hAnsi="Arial" w:cs="Arial"/>
          <w:b/>
          <w:color w:val="FFFFFF"/>
          <w:spacing w:val="2"/>
          <w:position w:val="-1"/>
        </w:rPr>
        <w:t xml:space="preserve"> S</w:t>
      </w:r>
      <w:r>
        <w:rPr>
          <w:rFonts w:ascii="Arial" w:eastAsia="Arial" w:hAnsi="Arial" w:cs="Arial"/>
          <w:b/>
          <w:color w:val="FFFFFF"/>
          <w:spacing w:val="-3"/>
          <w:position w:val="-1"/>
        </w:rPr>
        <w:t>y</w:t>
      </w:r>
      <w:r>
        <w:rPr>
          <w:rFonts w:ascii="Arial" w:eastAsia="Arial" w:hAnsi="Arial" w:cs="Arial"/>
          <w:b/>
          <w:color w:val="FFFFFF"/>
          <w:position w:val="-1"/>
        </w:rPr>
        <w:t>s</w:t>
      </w:r>
      <w:r>
        <w:rPr>
          <w:rFonts w:ascii="Arial" w:eastAsia="Arial" w:hAnsi="Arial" w:cs="Arial"/>
          <w:b/>
          <w:color w:val="FFFFFF"/>
          <w:spacing w:val="2"/>
          <w:position w:val="-1"/>
        </w:rPr>
        <w:t>t</w:t>
      </w:r>
      <w:r>
        <w:rPr>
          <w:rFonts w:ascii="Arial" w:eastAsia="Arial" w:hAnsi="Arial" w:cs="Arial"/>
          <w:b/>
          <w:color w:val="FFFFFF"/>
          <w:position w:val="-1"/>
        </w:rPr>
        <w:t xml:space="preserve">em          </w:t>
      </w:r>
      <w:r>
        <w:rPr>
          <w:rFonts w:ascii="Arial" w:eastAsia="Arial" w:hAnsi="Arial" w:cs="Arial"/>
          <w:b/>
          <w:color w:val="FFFFFF"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color w:val="FFFFFF"/>
          <w:position w:val="-1"/>
        </w:rPr>
        <w:t>O</w:t>
      </w:r>
      <w:r>
        <w:rPr>
          <w:rFonts w:ascii="Arial" w:eastAsia="Arial" w:hAnsi="Arial" w:cs="Arial"/>
          <w:b/>
          <w:color w:val="FFFFFF"/>
          <w:spacing w:val="-2"/>
          <w:position w:val="-1"/>
        </w:rPr>
        <w:t>n</w:t>
      </w:r>
      <w:r>
        <w:rPr>
          <w:rFonts w:ascii="Arial" w:eastAsia="Arial" w:hAnsi="Arial" w:cs="Arial"/>
          <w:b/>
          <w:color w:val="FFFFFF"/>
          <w:position w:val="-1"/>
        </w:rPr>
        <w:t>e</w:t>
      </w:r>
      <w:r>
        <w:rPr>
          <w:rFonts w:ascii="Arial" w:eastAsia="Arial" w:hAnsi="Arial" w:cs="Arial"/>
          <w:b/>
          <w:color w:val="FFFFFF"/>
          <w:spacing w:val="1"/>
          <w:position w:val="-1"/>
        </w:rPr>
        <w:t xml:space="preserve"> L</w:t>
      </w:r>
      <w:r>
        <w:rPr>
          <w:rFonts w:ascii="Arial" w:eastAsia="Arial" w:hAnsi="Arial" w:cs="Arial"/>
          <w:b/>
          <w:color w:val="FFFFFF"/>
          <w:position w:val="-1"/>
        </w:rPr>
        <w:t>i</w:t>
      </w:r>
      <w:r>
        <w:rPr>
          <w:rFonts w:ascii="Arial" w:eastAsia="Arial" w:hAnsi="Arial" w:cs="Arial"/>
          <w:b/>
          <w:color w:val="FFFFFF"/>
          <w:spacing w:val="-2"/>
          <w:position w:val="-1"/>
        </w:rPr>
        <w:t>n</w:t>
      </w:r>
      <w:r>
        <w:rPr>
          <w:rFonts w:ascii="Arial" w:eastAsia="Arial" w:hAnsi="Arial" w:cs="Arial"/>
          <w:b/>
          <w:color w:val="FFFFFF"/>
          <w:position w:val="-1"/>
        </w:rPr>
        <w:t>e</w:t>
      </w:r>
      <w:r>
        <w:rPr>
          <w:rFonts w:ascii="Arial" w:eastAsia="Arial" w:hAnsi="Arial" w:cs="Arial"/>
          <w:b/>
          <w:color w:val="FFFFFF"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color w:val="FFFFFF"/>
          <w:spacing w:val="-3"/>
          <w:position w:val="-1"/>
        </w:rPr>
        <w:t>M</w:t>
      </w:r>
      <w:r>
        <w:rPr>
          <w:rFonts w:ascii="Arial" w:eastAsia="Arial" w:hAnsi="Arial" w:cs="Arial"/>
          <w:b/>
          <w:color w:val="FFFFFF"/>
          <w:spacing w:val="-2"/>
          <w:position w:val="-1"/>
        </w:rPr>
        <w:t>u</w:t>
      </w:r>
      <w:r>
        <w:rPr>
          <w:rFonts w:ascii="Arial" w:eastAsia="Arial" w:hAnsi="Arial" w:cs="Arial"/>
          <w:b/>
          <w:color w:val="FFFFFF"/>
          <w:position w:val="-1"/>
        </w:rPr>
        <w:t>l</w:t>
      </w:r>
      <w:r>
        <w:rPr>
          <w:rFonts w:ascii="Arial" w:eastAsia="Arial" w:hAnsi="Arial" w:cs="Arial"/>
          <w:b/>
          <w:color w:val="FFFFFF"/>
          <w:spacing w:val="1"/>
          <w:position w:val="-1"/>
        </w:rPr>
        <w:t>t</w:t>
      </w:r>
      <w:r>
        <w:rPr>
          <w:rFonts w:ascii="Arial" w:eastAsia="Arial" w:hAnsi="Arial" w:cs="Arial"/>
          <w:b/>
          <w:color w:val="FFFFFF"/>
          <w:position w:val="-1"/>
        </w:rPr>
        <w:t>i</w:t>
      </w:r>
      <w:r>
        <w:rPr>
          <w:rFonts w:ascii="Arial" w:eastAsia="Arial" w:hAnsi="Arial" w:cs="Arial"/>
          <w:b/>
          <w:color w:val="FFFFFF"/>
          <w:spacing w:val="2"/>
          <w:position w:val="-1"/>
        </w:rPr>
        <w:t>p</w:t>
      </w:r>
      <w:r>
        <w:rPr>
          <w:rFonts w:ascii="Arial" w:eastAsia="Arial" w:hAnsi="Arial" w:cs="Arial"/>
          <w:b/>
          <w:color w:val="FFFFFF"/>
          <w:position w:val="-1"/>
        </w:rPr>
        <w:t>le</w:t>
      </w:r>
      <w:r>
        <w:rPr>
          <w:rFonts w:ascii="Arial" w:eastAsia="Arial" w:hAnsi="Arial" w:cs="Arial"/>
          <w:b/>
          <w:color w:val="FFFFFF"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color w:val="FFFFFF"/>
          <w:spacing w:val="-1"/>
          <w:position w:val="-1"/>
        </w:rPr>
        <w:t>S</w:t>
      </w:r>
      <w:r>
        <w:rPr>
          <w:rFonts w:ascii="Arial" w:eastAsia="Arial" w:hAnsi="Arial" w:cs="Arial"/>
          <w:b/>
          <w:color w:val="FFFFFF"/>
          <w:position w:val="-1"/>
        </w:rPr>
        <w:t>e</w:t>
      </w:r>
      <w:r>
        <w:rPr>
          <w:rFonts w:ascii="Arial" w:eastAsia="Arial" w:hAnsi="Arial" w:cs="Arial"/>
          <w:b/>
          <w:color w:val="FFFFFF"/>
          <w:spacing w:val="-1"/>
          <w:position w:val="-1"/>
        </w:rPr>
        <w:t>r</w:t>
      </w:r>
      <w:r>
        <w:rPr>
          <w:rFonts w:ascii="Arial" w:eastAsia="Arial" w:hAnsi="Arial" w:cs="Arial"/>
          <w:b/>
          <w:color w:val="FFFFFF"/>
          <w:spacing w:val="-3"/>
          <w:position w:val="-1"/>
        </w:rPr>
        <w:t>v</w:t>
      </w:r>
      <w:r>
        <w:rPr>
          <w:rFonts w:ascii="Arial" w:eastAsia="Arial" w:hAnsi="Arial" w:cs="Arial"/>
          <w:b/>
          <w:color w:val="FFFFFF"/>
          <w:position w:val="-1"/>
        </w:rPr>
        <w:t>er</w:t>
      </w:r>
      <w:r>
        <w:rPr>
          <w:rFonts w:ascii="Arial" w:eastAsia="Arial" w:hAnsi="Arial" w:cs="Arial"/>
          <w:b/>
          <w:color w:val="FFFFFF"/>
          <w:position w:val="-1"/>
        </w:rPr>
        <w:t xml:space="preserve">            </w:t>
      </w:r>
      <w:r>
        <w:rPr>
          <w:rFonts w:ascii="Arial" w:eastAsia="Arial" w:hAnsi="Arial" w:cs="Arial"/>
          <w:b/>
          <w:color w:val="FFFFFF"/>
          <w:spacing w:val="-3"/>
          <w:position w:val="-1"/>
        </w:rPr>
        <w:t>M</w:t>
      </w:r>
      <w:r>
        <w:rPr>
          <w:rFonts w:ascii="Arial" w:eastAsia="Arial" w:hAnsi="Arial" w:cs="Arial"/>
          <w:b/>
          <w:color w:val="FFFFFF"/>
          <w:position w:val="-1"/>
        </w:rPr>
        <w:t>e</w:t>
      </w:r>
      <w:r>
        <w:rPr>
          <w:rFonts w:ascii="Arial" w:eastAsia="Arial" w:hAnsi="Arial" w:cs="Arial"/>
          <w:b/>
          <w:color w:val="FFFFFF"/>
          <w:spacing w:val="-2"/>
          <w:position w:val="-1"/>
        </w:rPr>
        <w:t>n</w:t>
      </w:r>
      <w:r>
        <w:rPr>
          <w:rFonts w:ascii="Arial" w:eastAsia="Arial" w:hAnsi="Arial" w:cs="Arial"/>
          <w:b/>
          <w:color w:val="FFFFFF"/>
          <w:spacing w:val="1"/>
          <w:position w:val="-1"/>
        </w:rPr>
        <w:t>t</w:t>
      </w:r>
      <w:r>
        <w:rPr>
          <w:rFonts w:ascii="Arial" w:eastAsia="Arial" w:hAnsi="Arial" w:cs="Arial"/>
          <w:b/>
          <w:color w:val="FFFFFF"/>
          <w:position w:val="-1"/>
        </w:rPr>
        <w:t>a</w:t>
      </w:r>
      <w:r>
        <w:rPr>
          <w:rFonts w:ascii="Arial" w:eastAsia="Arial" w:hAnsi="Arial" w:cs="Arial"/>
          <w:b/>
          <w:color w:val="FFFFFF"/>
          <w:spacing w:val="1"/>
          <w:position w:val="-1"/>
        </w:rPr>
        <w:t>l</w:t>
      </w:r>
      <w:r>
        <w:rPr>
          <w:rFonts w:ascii="Arial" w:eastAsia="Arial" w:hAnsi="Arial" w:cs="Arial"/>
          <w:b/>
          <w:color w:val="FFFFFF"/>
          <w:position w:val="-1"/>
        </w:rPr>
        <w:t>ly</w:t>
      </w:r>
      <w:r>
        <w:rPr>
          <w:rFonts w:ascii="Arial" w:eastAsia="Arial" w:hAnsi="Arial" w:cs="Arial"/>
          <w:b/>
          <w:color w:val="FFFFFF"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color w:val="FFFFFF"/>
          <w:position w:val="-1"/>
        </w:rPr>
        <w:t>Re</w:t>
      </w:r>
      <w:r>
        <w:rPr>
          <w:rFonts w:ascii="Arial" w:eastAsia="Arial" w:hAnsi="Arial" w:cs="Arial"/>
          <w:b/>
          <w:color w:val="FFFFFF"/>
          <w:spacing w:val="1"/>
          <w:position w:val="-1"/>
        </w:rPr>
        <w:t>d</w:t>
      </w:r>
      <w:r>
        <w:rPr>
          <w:rFonts w:ascii="Arial" w:eastAsia="Arial" w:hAnsi="Arial" w:cs="Arial"/>
          <w:b/>
          <w:color w:val="FFFFFF"/>
          <w:spacing w:val="-2"/>
          <w:position w:val="-1"/>
        </w:rPr>
        <w:t>u</w:t>
      </w:r>
      <w:r>
        <w:rPr>
          <w:rFonts w:ascii="Arial" w:eastAsia="Arial" w:hAnsi="Arial" w:cs="Arial"/>
          <w:b/>
          <w:color w:val="FFFFFF"/>
          <w:position w:val="-1"/>
        </w:rPr>
        <w:t>ce</w:t>
      </w:r>
      <w:r>
        <w:rPr>
          <w:rFonts w:ascii="Arial" w:eastAsia="Arial" w:hAnsi="Arial" w:cs="Arial"/>
          <w:b/>
          <w:color w:val="FFFFFF"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color w:val="FFFFFF"/>
          <w:spacing w:val="2"/>
          <w:position w:val="-1"/>
        </w:rPr>
        <w:t>b</w:t>
      </w:r>
      <w:r>
        <w:rPr>
          <w:rFonts w:ascii="Arial" w:eastAsia="Arial" w:hAnsi="Arial" w:cs="Arial"/>
          <w:b/>
          <w:color w:val="FFFFFF"/>
          <w:spacing w:val="1"/>
          <w:position w:val="-1"/>
        </w:rPr>
        <w:t>o</w:t>
      </w:r>
      <w:r>
        <w:rPr>
          <w:rFonts w:ascii="Arial" w:eastAsia="Arial" w:hAnsi="Arial" w:cs="Arial"/>
          <w:b/>
          <w:color w:val="FFFFFF"/>
          <w:spacing w:val="-2"/>
          <w:position w:val="-1"/>
        </w:rPr>
        <w:t>r</w:t>
      </w:r>
      <w:r>
        <w:rPr>
          <w:rFonts w:ascii="Arial" w:eastAsia="Arial" w:hAnsi="Arial" w:cs="Arial"/>
          <w:b/>
          <w:color w:val="FFFFFF"/>
          <w:position w:val="-1"/>
        </w:rPr>
        <w:t>e</w:t>
      </w:r>
      <w:r>
        <w:rPr>
          <w:rFonts w:ascii="Arial" w:eastAsia="Arial" w:hAnsi="Arial" w:cs="Arial"/>
          <w:b/>
          <w:color w:val="FFFFFF"/>
          <w:spacing w:val="2"/>
          <w:position w:val="-1"/>
        </w:rPr>
        <w:t>d</w:t>
      </w:r>
      <w:r>
        <w:rPr>
          <w:rFonts w:ascii="Arial" w:eastAsia="Arial" w:hAnsi="Arial" w:cs="Arial"/>
          <w:b/>
          <w:color w:val="FFFFFF"/>
          <w:spacing w:val="1"/>
          <w:position w:val="-1"/>
        </w:rPr>
        <w:t>o</w:t>
      </w:r>
      <w:r>
        <w:rPr>
          <w:rFonts w:ascii="Arial" w:eastAsia="Arial" w:hAnsi="Arial" w:cs="Arial"/>
          <w:b/>
          <w:color w:val="FFFFFF"/>
          <w:position w:val="-1"/>
        </w:rPr>
        <w:t>m</w:t>
      </w:r>
    </w:p>
    <w:p w:rsidR="00886EE5" w:rsidRDefault="00886EE5">
      <w:pPr>
        <w:spacing w:before="3" w:line="180" w:lineRule="exact"/>
        <w:rPr>
          <w:sz w:val="19"/>
          <w:szCs w:val="19"/>
        </w:rPr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033EB6">
      <w:pPr>
        <w:spacing w:before="29"/>
        <w:ind w:left="549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 xml:space="preserve">f </w:t>
      </w:r>
      <w:r>
        <w:rPr>
          <w:b/>
          <w:spacing w:val="3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ri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>n</w:t>
      </w:r>
    </w:p>
    <w:p w:rsidR="00886EE5" w:rsidRDefault="00886EE5">
      <w:pPr>
        <w:spacing w:before="15" w:line="280" w:lineRule="exact"/>
        <w:rPr>
          <w:sz w:val="28"/>
          <w:szCs w:val="28"/>
        </w:rPr>
      </w:pPr>
    </w:p>
    <w:tbl>
      <w:tblPr>
        <w:tblW w:w="0" w:type="auto"/>
        <w:tblInd w:w="4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5"/>
        <w:gridCol w:w="4246"/>
      </w:tblGrid>
      <w:tr w:rsidR="00886EE5">
        <w:trPr>
          <w:trHeight w:hRule="exact" w:val="424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line="260" w:lineRule="exact"/>
              <w:ind w:left="1777" w:right="1784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line="260" w:lineRule="exact"/>
              <w:ind w:left="1454" w:right="1458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In</w:t>
            </w:r>
            <w:r>
              <w:rPr>
                <w:b/>
                <w:spacing w:val="4"/>
                <w:sz w:val="24"/>
                <w:szCs w:val="24"/>
              </w:rPr>
              <w:t>f</w:t>
            </w:r>
            <w:r>
              <w:rPr>
                <w:b/>
                <w:spacing w:val="-4"/>
                <w:sz w:val="24"/>
                <w:szCs w:val="24"/>
              </w:rPr>
              <w:t>o</w:t>
            </w:r>
            <w:r>
              <w:rPr>
                <w:b/>
                <w:spacing w:val="5"/>
                <w:sz w:val="24"/>
                <w:szCs w:val="24"/>
              </w:rPr>
              <w:t>r</w:t>
            </w:r>
            <w:r>
              <w:rPr>
                <w:b/>
                <w:spacing w:val="-8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at</w:t>
            </w:r>
            <w:r>
              <w:rPr>
                <w:b/>
                <w:spacing w:val="5"/>
                <w:sz w:val="24"/>
                <w:szCs w:val="24"/>
              </w:rPr>
              <w:t>i</w:t>
            </w:r>
            <w:r>
              <w:rPr>
                <w:b/>
                <w:spacing w:val="-4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</w:t>
            </w:r>
          </w:p>
        </w:tc>
      </w:tr>
      <w:tr w:rsidR="00886EE5">
        <w:trPr>
          <w:trHeight w:hRule="exact" w:val="425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line="260" w:lineRule="exact"/>
              <w:ind w:left="2018" w:right="20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line="260" w:lineRule="exact"/>
              <w:ind w:left="1798" w:right="1800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</w:tr>
      <w:tr w:rsidR="00886EE5">
        <w:trPr>
          <w:trHeight w:hRule="exact" w:val="424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line="260" w:lineRule="exact"/>
              <w:ind w:left="2018" w:right="20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line="260" w:lineRule="exact"/>
              <w:ind w:left="1618" w:right="1620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e</w:t>
            </w:r>
          </w:p>
        </w:tc>
      </w:tr>
      <w:tr w:rsidR="00886EE5">
        <w:trPr>
          <w:trHeight w:hRule="exact" w:val="424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line="260" w:lineRule="exact"/>
              <w:ind w:left="2018" w:right="20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line="260" w:lineRule="exact"/>
              <w:ind w:left="1761" w:right="1759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rong</w:t>
            </w:r>
          </w:p>
        </w:tc>
      </w:tr>
      <w:tr w:rsidR="00886EE5">
        <w:trPr>
          <w:trHeight w:hRule="exact" w:val="424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line="260" w:lineRule="exact"/>
              <w:ind w:left="2018" w:right="20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line="260" w:lineRule="exact"/>
              <w:ind w:left="1489" w:right="1491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</w:tr>
      <w:tr w:rsidR="00886EE5">
        <w:trPr>
          <w:trHeight w:hRule="exact" w:val="424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line="260" w:lineRule="exact"/>
              <w:ind w:left="2018" w:right="20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line="260" w:lineRule="exact"/>
              <w:ind w:left="1674" w:right="1672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</w:p>
        </w:tc>
      </w:tr>
      <w:tr w:rsidR="00886EE5">
        <w:trPr>
          <w:trHeight w:hRule="exact" w:val="421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line="260" w:lineRule="exact"/>
              <w:ind w:left="1749" w:right="17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2,4,6,8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line="260" w:lineRule="exact"/>
              <w:ind w:left="120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et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</w:tr>
    </w:tbl>
    <w:p w:rsidR="00886EE5" w:rsidRDefault="00886EE5">
      <w:pPr>
        <w:sectPr w:rsidR="00886EE5">
          <w:type w:val="continuous"/>
          <w:pgSz w:w="12240" w:h="15840"/>
          <w:pgMar w:top="1480" w:right="720" w:bottom="280" w:left="1720" w:header="720" w:footer="720" w:gutter="0"/>
          <w:cols w:space="720"/>
        </w:sectPr>
      </w:pPr>
    </w:p>
    <w:p w:rsidR="00886EE5" w:rsidRDefault="00033EB6">
      <w:pPr>
        <w:spacing w:line="100" w:lineRule="exact"/>
        <w:rPr>
          <w:sz w:val="10"/>
          <w:szCs w:val="10"/>
        </w:rPr>
      </w:pPr>
      <w:r>
        <w:lastRenderedPageBreak/>
        <w:pict>
          <v:group id="_x0000_s1143" style="position:absolute;margin-left:23.75pt;margin-top:23.95pt;width:564.7pt;height:744.3pt;z-index:-1833;mso-position-horizontal-relative:page;mso-position-vertical-relative:page" coordorigin="475,479" coordsize="11294,14886">
            <v:shape id="_x0000_s1163" style="position:absolute;left:480;top:484;width:24;height:0" coordorigin="480,484" coordsize="24,0" path="m480,484r24,e" filled="f" strokeweight=".5pt">
              <v:path arrowok="t"/>
            </v:shape>
            <v:shape id="_x0000_s1162" style="position:absolute;left:488;top:496;width:8;height:0" coordorigin="488,496" coordsize="8,0" path="m488,496r8,e" filled="f" strokecolor="white" strokeweight=".9pt">
              <v:path arrowok="t"/>
            </v:shape>
            <v:shape id="_x0000_s1161" style="position:absolute;left:488;top:492;width:16;height:0" coordorigin="488,492" coordsize="16,0" path="m488,492r16,e" filled="f" strokecolor="white" strokeweight=".5pt">
              <v:path arrowok="t"/>
            </v:shape>
            <v:shape id="_x0000_s1160" style="position:absolute;left:504;top:484;width:11236;height:0" coordorigin="504,484" coordsize="11236,0" path="m504,484r11236,e" filled="f" strokeweight=".5pt">
              <v:path arrowok="t"/>
            </v:shape>
            <v:shape id="_x0000_s1159" style="position:absolute;left:504;top:500;width:11236;height:0" coordorigin="504,500" coordsize="11236,0" path="m504,500r11236,e" filled="f" strokeweight=".5pt">
              <v:path arrowok="t"/>
            </v:shape>
            <v:shape id="_x0000_s1158" style="position:absolute;left:11740;top:484;width:24;height:0" coordorigin="11740,484" coordsize="24,0" path="m11740,484r24,e" filled="f" strokeweight=".5pt">
              <v:path arrowok="t"/>
            </v:shape>
            <v:shape id="_x0000_s1157" style="position:absolute;left:11748;top:496;width:8;height:0" coordorigin="11748,496" coordsize="8,0" path="m11748,496r8,e" filled="f" strokecolor="white" strokeweight=".9pt">
              <v:path arrowok="t"/>
            </v:shape>
            <v:shape id="_x0000_s1156" style="position:absolute;left:11740;top:492;width:16;height:0" coordorigin="11740,492" coordsize="16,0" path="m11740,492r16,e" filled="f" strokecolor="white" strokeweight=".5pt">
              <v:path arrowok="t"/>
            </v:shape>
            <v:shape id="_x0000_s1155" style="position:absolute;left:497;top:488;width:0;height:14867" coordorigin="497,488" coordsize="0,14867" path="m497,488r,14868e" filled="f" strokeweight=".5pt">
              <v:path arrowok="t"/>
            </v:shape>
            <v:shape id="_x0000_s1154" style="position:absolute;left:500;top:504;width:0;height:14836" coordorigin="500,504" coordsize="0,14836" path="m500,504r,14836e" filled="f" strokeweight=".5pt">
              <v:path arrowok="t"/>
            </v:shape>
            <v:shape id="_x0000_s1153" style="position:absolute;left:11747;top:488;width:0;height:14867" coordorigin="11747,488" coordsize="0,14867" path="m11747,488r,14867e" filled="f" strokeweight=".17636mm">
              <v:path arrowok="t"/>
            </v:shape>
            <v:shape id="_x0000_s1152" style="position:absolute;left:11744;top:504;width:0;height:14836" coordorigin="11744,504" coordsize="0,14836" path="m11744,504r,14836e" filled="f" strokeweight=".17636mm">
              <v:path arrowok="t"/>
            </v:shape>
            <v:shape id="_x0000_s1151" style="position:absolute;left:480;top:15360;width:24;height:0" coordorigin="480,15360" coordsize="24,0" path="m480,15360r24,e" filled="f" strokeweight=".17636mm">
              <v:path arrowok="t"/>
            </v:shape>
            <v:shape id="_x0000_s1150" style="position:absolute;left:488;top:15348;width:8;height:0" coordorigin="488,15348" coordsize="8,0" path="m488,15348r8,e" filled="f" strokecolor="white" strokeweight=".9pt">
              <v:path arrowok="t"/>
            </v:shape>
            <v:shape id="_x0000_s1149" style="position:absolute;left:488;top:15351;width:16;height:0" coordorigin="488,15351" coordsize="16,0" path="m488,15351r16,e" filled="f" strokecolor="white" strokeweight=".5pt">
              <v:path arrowok="t"/>
            </v:shape>
            <v:shape id="_x0000_s1148" style="position:absolute;left:504;top:15360;width:11236;height:0" coordorigin="504,15360" coordsize="11236,0" path="m504,15360r11236,e" filled="f" strokeweight=".17636mm">
              <v:path arrowok="t"/>
            </v:shape>
            <v:shape id="_x0000_s1147" style="position:absolute;left:504;top:15344;width:11236;height:0" coordorigin="504,15344" coordsize="11236,0" path="m504,15344r11236,e" filled="f" strokeweight=".17636mm">
              <v:path arrowok="t"/>
            </v:shape>
            <v:shape id="_x0000_s1146" style="position:absolute;left:11740;top:15360;width:24;height:0" coordorigin="11740,15360" coordsize="24,0" path="m11740,15360r24,e" filled="f" strokeweight=".17636mm">
              <v:path arrowok="t"/>
            </v:shape>
            <v:shape id="_x0000_s1145" style="position:absolute;left:11748;top:15348;width:8;height:0" coordorigin="11748,15348" coordsize="8,0" path="m11748,15348r8,e" filled="f" strokecolor="white" strokeweight=".9pt">
              <v:path arrowok="t"/>
            </v:shape>
            <v:shape id="_x0000_s1144" style="position:absolute;left:11740;top:15351;width:16;height:0" coordorigin="11740,15351" coordsize="16,0" path="m11740,15351r16,e" filled="f" strokecolor="white" strokeweight=".5pt">
              <v:path arrowok="t"/>
            </v:shape>
            <w10:wrap anchorx="page" anchory="page"/>
          </v:group>
        </w:pict>
      </w:r>
    </w:p>
    <w:p w:rsidR="00886EE5" w:rsidRDefault="00886EE5">
      <w:pPr>
        <w:spacing w:line="200" w:lineRule="exact"/>
      </w:pPr>
    </w:p>
    <w:tbl>
      <w:tblPr>
        <w:tblW w:w="0" w:type="auto"/>
        <w:tblInd w:w="5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7"/>
        <w:gridCol w:w="1301"/>
        <w:gridCol w:w="1300"/>
        <w:gridCol w:w="1300"/>
      </w:tblGrid>
      <w:tr w:rsidR="00886EE5">
        <w:trPr>
          <w:trHeight w:hRule="exact" w:val="308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336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rit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407" w:right="406"/>
              <w:jc w:val="center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38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41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</w:p>
        </w:tc>
      </w:tr>
      <w:tr w:rsidR="00886EE5">
        <w:trPr>
          <w:trHeight w:hRule="exact" w:val="312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2"/>
              <w:ind w:left="431" w:right="438"/>
              <w:jc w:val="center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22"/>
              <w:ind w:left="415" w:right="417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22"/>
              <w:ind w:left="415" w:right="417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22"/>
              <w:ind w:left="413" w:right="416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</w:tr>
      <w:tr w:rsidR="00886EE5">
        <w:trPr>
          <w:trHeight w:hRule="exact" w:val="308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2"/>
              <w:ind w:left="40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17"/>
              <w:ind w:left="415" w:right="417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17"/>
              <w:ind w:left="415" w:right="417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17"/>
              <w:ind w:left="413" w:right="415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</w:tr>
      <w:tr w:rsidR="00886EE5">
        <w:trPr>
          <w:trHeight w:hRule="exact" w:val="312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44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21"/>
              <w:ind w:left="415" w:right="417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4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21"/>
              <w:ind w:left="415" w:right="417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4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21"/>
              <w:ind w:left="413" w:right="416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</w:tr>
      <w:tr w:rsidR="00886EE5">
        <w:trPr>
          <w:trHeight w:hRule="exact" w:val="516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line="240" w:lineRule="exact"/>
              <w:ind w:left="344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as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  <w:p w:rsidR="00886EE5" w:rsidRDefault="00033EB6">
            <w:pPr>
              <w:spacing w:line="240" w:lineRule="exact"/>
              <w:ind w:left="396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886EE5">
            <w:pPr>
              <w:spacing w:before="2" w:line="120" w:lineRule="exact"/>
              <w:rPr>
                <w:sz w:val="12"/>
                <w:szCs w:val="12"/>
              </w:rPr>
            </w:pPr>
          </w:p>
          <w:p w:rsidR="00886EE5" w:rsidRDefault="00033EB6">
            <w:pPr>
              <w:ind w:left="415" w:right="417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886EE5">
            <w:pPr>
              <w:spacing w:before="2" w:line="120" w:lineRule="exact"/>
              <w:rPr>
                <w:sz w:val="12"/>
                <w:szCs w:val="12"/>
              </w:rPr>
            </w:pPr>
          </w:p>
          <w:p w:rsidR="00886EE5" w:rsidRDefault="00033EB6">
            <w:pPr>
              <w:ind w:left="415" w:right="417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886EE5">
            <w:pPr>
              <w:spacing w:before="2" w:line="120" w:lineRule="exact"/>
              <w:rPr>
                <w:sz w:val="12"/>
                <w:szCs w:val="12"/>
              </w:rPr>
            </w:pPr>
          </w:p>
          <w:p w:rsidR="00886EE5" w:rsidRDefault="00033EB6">
            <w:pPr>
              <w:ind w:left="405" w:right="408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</w:tr>
      <w:tr w:rsidR="00886EE5">
        <w:trPr>
          <w:trHeight w:hRule="exact" w:val="312"/>
        </w:trPr>
        <w:tc>
          <w:tcPr>
            <w:tcW w:w="1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86EE5" w:rsidRDefault="00886EE5"/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21"/>
              <w:ind w:left="415" w:right="417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8</w:t>
            </w:r>
            <w:r>
              <w:rPr>
                <w:b/>
                <w:spacing w:val="1"/>
                <w:sz w:val="22"/>
                <w:szCs w:val="22"/>
              </w:rPr>
              <w:t>.</w:t>
            </w:r>
            <w:r>
              <w:rPr>
                <w:b/>
                <w:spacing w:val="-2"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21"/>
              <w:ind w:left="415" w:right="417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9</w:t>
            </w:r>
            <w:r>
              <w:rPr>
                <w:b/>
                <w:spacing w:val="1"/>
                <w:sz w:val="22"/>
                <w:szCs w:val="22"/>
              </w:rPr>
              <w:t>.</w:t>
            </w:r>
            <w:r>
              <w:rPr>
                <w:b/>
                <w:spacing w:val="-2"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21"/>
              <w:ind w:left="415" w:right="417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2</w:t>
            </w:r>
            <w:r>
              <w:rPr>
                <w:b/>
                <w:spacing w:val="1"/>
                <w:sz w:val="22"/>
                <w:szCs w:val="22"/>
              </w:rPr>
              <w:t>.</w:t>
            </w:r>
            <w:r>
              <w:rPr>
                <w:b/>
                <w:spacing w:val="-2"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886EE5" w:rsidRDefault="00886EE5">
      <w:pPr>
        <w:spacing w:before="8" w:line="120" w:lineRule="exact"/>
        <w:rPr>
          <w:sz w:val="13"/>
          <w:szCs w:val="13"/>
        </w:rPr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tbl>
      <w:tblPr>
        <w:tblW w:w="0" w:type="auto"/>
        <w:tblInd w:w="5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0"/>
        <w:gridCol w:w="1301"/>
        <w:gridCol w:w="1300"/>
        <w:gridCol w:w="1300"/>
        <w:gridCol w:w="961"/>
      </w:tblGrid>
      <w:tr w:rsidR="00886EE5">
        <w:trPr>
          <w:trHeight w:hRule="exact" w:val="308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336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rit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404" w:right="409"/>
              <w:jc w:val="center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37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40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100"/>
              <w:rPr>
                <w:sz w:val="22"/>
                <w:szCs w:val="22"/>
              </w:rPr>
            </w:pPr>
            <w:r>
              <w:rPr>
                <w:color w:val="FF0000"/>
                <w:spacing w:val="-3"/>
                <w:sz w:val="22"/>
                <w:szCs w:val="22"/>
              </w:rPr>
              <w:t>A</w:t>
            </w:r>
            <w:r>
              <w:rPr>
                <w:color w:val="FF0000"/>
                <w:spacing w:val="2"/>
                <w:sz w:val="22"/>
                <w:szCs w:val="22"/>
              </w:rPr>
              <w:t>v</w:t>
            </w:r>
            <w:r>
              <w:rPr>
                <w:color w:val="FF0000"/>
                <w:spacing w:val="-2"/>
                <w:sz w:val="22"/>
                <w:szCs w:val="22"/>
              </w:rPr>
              <w:t>e</w:t>
            </w:r>
            <w:r>
              <w:rPr>
                <w:color w:val="FF0000"/>
                <w:spacing w:val="-1"/>
                <w:sz w:val="22"/>
                <w:szCs w:val="22"/>
              </w:rPr>
              <w:t>r</w:t>
            </w:r>
            <w:r>
              <w:rPr>
                <w:color w:val="FF0000"/>
                <w:spacing w:val="2"/>
                <w:sz w:val="22"/>
                <w:szCs w:val="22"/>
              </w:rPr>
              <w:t>a</w:t>
            </w:r>
            <w:r>
              <w:rPr>
                <w:color w:val="FF0000"/>
                <w:spacing w:val="-2"/>
                <w:sz w:val="22"/>
                <w:szCs w:val="22"/>
              </w:rPr>
              <w:t>g</w:t>
            </w:r>
            <w:r>
              <w:rPr>
                <w:color w:val="FF0000"/>
                <w:sz w:val="22"/>
                <w:szCs w:val="22"/>
              </w:rPr>
              <w:t>e</w:t>
            </w:r>
          </w:p>
        </w:tc>
      </w:tr>
      <w:tr w:rsidR="00886EE5">
        <w:trPr>
          <w:trHeight w:hRule="exact" w:val="312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431" w:right="441"/>
              <w:jc w:val="center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21"/>
              <w:ind w:left="412" w:right="420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21"/>
              <w:ind w:left="411" w:right="421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21"/>
              <w:ind w:left="411" w:right="421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6"/>
              <w:ind w:left="464"/>
              <w:rPr>
                <w:sz w:val="22"/>
                <w:szCs w:val="22"/>
              </w:rPr>
            </w:pPr>
            <w:r>
              <w:rPr>
                <w:b/>
                <w:color w:val="FF0000"/>
                <w:spacing w:val="2"/>
                <w:sz w:val="22"/>
                <w:szCs w:val="22"/>
              </w:rPr>
              <w:t>0</w:t>
            </w:r>
            <w:r>
              <w:rPr>
                <w:b/>
                <w:color w:val="FF0000"/>
                <w:spacing w:val="1"/>
                <w:sz w:val="22"/>
                <w:szCs w:val="22"/>
              </w:rPr>
              <w:t>.</w:t>
            </w:r>
            <w:r>
              <w:rPr>
                <w:b/>
                <w:color w:val="FF0000"/>
                <w:spacing w:val="-2"/>
                <w:sz w:val="22"/>
                <w:szCs w:val="22"/>
              </w:rPr>
              <w:t>1</w:t>
            </w:r>
            <w:r>
              <w:rPr>
                <w:b/>
                <w:color w:val="FF0000"/>
                <w:sz w:val="22"/>
                <w:szCs w:val="22"/>
              </w:rPr>
              <w:t>1</w:t>
            </w:r>
          </w:p>
        </w:tc>
      </w:tr>
      <w:tr w:rsidR="00886EE5">
        <w:trPr>
          <w:trHeight w:hRule="exact" w:val="308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40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17"/>
              <w:ind w:left="412" w:right="420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17"/>
              <w:ind w:left="411" w:right="421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17"/>
              <w:ind w:left="411" w:right="422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10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5" w:line="240" w:lineRule="exact"/>
              <w:ind w:left="464"/>
              <w:rPr>
                <w:sz w:val="22"/>
                <w:szCs w:val="22"/>
              </w:rPr>
            </w:pPr>
            <w:r>
              <w:rPr>
                <w:b/>
                <w:color w:val="FF0000"/>
                <w:spacing w:val="2"/>
                <w:sz w:val="22"/>
                <w:szCs w:val="22"/>
              </w:rPr>
              <w:t>0</w:t>
            </w:r>
            <w:r>
              <w:rPr>
                <w:b/>
                <w:color w:val="FF0000"/>
                <w:spacing w:val="1"/>
                <w:sz w:val="22"/>
                <w:szCs w:val="22"/>
              </w:rPr>
              <w:t>.</w:t>
            </w:r>
            <w:r>
              <w:rPr>
                <w:b/>
                <w:color w:val="FF0000"/>
                <w:spacing w:val="-2"/>
                <w:sz w:val="22"/>
                <w:szCs w:val="22"/>
              </w:rPr>
              <w:t>1</w:t>
            </w:r>
            <w:r>
              <w:rPr>
                <w:b/>
                <w:color w:val="FF0000"/>
                <w:sz w:val="22"/>
                <w:szCs w:val="22"/>
              </w:rPr>
              <w:t>1</w:t>
            </w:r>
          </w:p>
        </w:tc>
      </w:tr>
      <w:tr w:rsidR="00886EE5">
        <w:trPr>
          <w:trHeight w:hRule="exact" w:val="312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44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21"/>
              <w:ind w:left="412" w:right="420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21"/>
              <w:ind w:left="411" w:right="421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21"/>
              <w:ind w:left="411" w:right="421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6"/>
              <w:ind w:left="464"/>
              <w:rPr>
                <w:sz w:val="22"/>
                <w:szCs w:val="22"/>
              </w:rPr>
            </w:pPr>
            <w:r>
              <w:rPr>
                <w:b/>
                <w:color w:val="FF0000"/>
                <w:spacing w:val="2"/>
                <w:sz w:val="22"/>
                <w:szCs w:val="22"/>
              </w:rPr>
              <w:t>0</w:t>
            </w:r>
            <w:r>
              <w:rPr>
                <w:b/>
                <w:color w:val="FF0000"/>
                <w:spacing w:val="1"/>
                <w:sz w:val="22"/>
                <w:szCs w:val="22"/>
              </w:rPr>
              <w:t>.</w:t>
            </w:r>
            <w:r>
              <w:rPr>
                <w:b/>
                <w:color w:val="FF0000"/>
                <w:spacing w:val="-2"/>
                <w:sz w:val="22"/>
                <w:szCs w:val="22"/>
              </w:rPr>
              <w:t>4</w:t>
            </w:r>
            <w:r>
              <w:rPr>
                <w:b/>
                <w:color w:val="FF0000"/>
                <w:sz w:val="22"/>
                <w:szCs w:val="22"/>
              </w:rPr>
              <w:t>5</w:t>
            </w:r>
          </w:p>
        </w:tc>
      </w:tr>
      <w:tr w:rsidR="00886EE5">
        <w:trPr>
          <w:trHeight w:hRule="exact" w:val="516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line="240" w:lineRule="exact"/>
              <w:ind w:left="344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as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  <w:p w:rsidR="00886EE5" w:rsidRDefault="00033EB6">
            <w:pPr>
              <w:spacing w:line="240" w:lineRule="exact"/>
              <w:ind w:left="396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886EE5">
            <w:pPr>
              <w:spacing w:before="1" w:line="120" w:lineRule="exact"/>
              <w:rPr>
                <w:sz w:val="12"/>
                <w:szCs w:val="12"/>
              </w:rPr>
            </w:pPr>
          </w:p>
          <w:p w:rsidR="00886EE5" w:rsidRDefault="00033EB6">
            <w:pPr>
              <w:ind w:left="412" w:right="420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886EE5">
            <w:pPr>
              <w:spacing w:before="1" w:line="120" w:lineRule="exact"/>
              <w:rPr>
                <w:sz w:val="12"/>
                <w:szCs w:val="12"/>
              </w:rPr>
            </w:pPr>
          </w:p>
          <w:p w:rsidR="00886EE5" w:rsidRDefault="00033EB6">
            <w:pPr>
              <w:ind w:left="411" w:right="421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886EE5">
            <w:pPr>
              <w:spacing w:before="1" w:line="120" w:lineRule="exact"/>
              <w:rPr>
                <w:sz w:val="12"/>
                <w:szCs w:val="12"/>
              </w:rPr>
            </w:pPr>
          </w:p>
          <w:p w:rsidR="00886EE5" w:rsidRDefault="00033EB6">
            <w:pPr>
              <w:ind w:left="411" w:right="421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886EE5">
            <w:pPr>
              <w:spacing w:before="9" w:line="240" w:lineRule="exact"/>
              <w:rPr>
                <w:sz w:val="24"/>
                <w:szCs w:val="24"/>
              </w:rPr>
            </w:pPr>
          </w:p>
          <w:p w:rsidR="00886EE5" w:rsidRDefault="00033EB6">
            <w:pPr>
              <w:ind w:left="464"/>
              <w:rPr>
                <w:sz w:val="22"/>
                <w:szCs w:val="22"/>
              </w:rPr>
            </w:pPr>
            <w:r>
              <w:rPr>
                <w:b/>
                <w:color w:val="FF0000"/>
                <w:spacing w:val="2"/>
                <w:sz w:val="22"/>
                <w:szCs w:val="22"/>
              </w:rPr>
              <w:t>0</w:t>
            </w:r>
            <w:r>
              <w:rPr>
                <w:b/>
                <w:color w:val="FF0000"/>
                <w:spacing w:val="1"/>
                <w:sz w:val="22"/>
                <w:szCs w:val="22"/>
              </w:rPr>
              <w:t>.</w:t>
            </w:r>
            <w:r>
              <w:rPr>
                <w:b/>
                <w:color w:val="FF0000"/>
                <w:spacing w:val="-2"/>
                <w:sz w:val="22"/>
                <w:szCs w:val="22"/>
              </w:rPr>
              <w:t>3</w:t>
            </w:r>
            <w:r>
              <w:rPr>
                <w:b/>
                <w:color w:val="FF0000"/>
                <w:sz w:val="22"/>
                <w:szCs w:val="22"/>
              </w:rPr>
              <w:t>3</w:t>
            </w:r>
          </w:p>
        </w:tc>
      </w:tr>
    </w:tbl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886EE5">
      <w:pPr>
        <w:spacing w:before="2" w:line="240" w:lineRule="exact"/>
        <w:rPr>
          <w:sz w:val="24"/>
          <w:szCs w:val="24"/>
        </w:rPr>
      </w:pPr>
    </w:p>
    <w:p w:rsidR="00886EE5" w:rsidRDefault="00033EB6">
      <w:pPr>
        <w:spacing w:before="29"/>
        <w:ind w:left="549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Pre</w:t>
      </w:r>
      <w:r>
        <w:rPr>
          <w:b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f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Ea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y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to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y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ri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eri</w:t>
      </w:r>
      <w:r>
        <w:rPr>
          <w:b/>
          <w:sz w:val="24"/>
          <w:szCs w:val="24"/>
        </w:rPr>
        <w:t>a)</w:t>
      </w:r>
    </w:p>
    <w:p w:rsidR="00886EE5" w:rsidRDefault="00886EE5">
      <w:pPr>
        <w:spacing w:before="11" w:line="280" w:lineRule="exact"/>
        <w:rPr>
          <w:sz w:val="28"/>
          <w:szCs w:val="28"/>
        </w:rPr>
      </w:pPr>
    </w:p>
    <w:tbl>
      <w:tblPr>
        <w:tblW w:w="0" w:type="auto"/>
        <w:tblInd w:w="5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7"/>
        <w:gridCol w:w="1301"/>
        <w:gridCol w:w="1344"/>
      </w:tblGrid>
      <w:tr w:rsidR="00886EE5">
        <w:trPr>
          <w:trHeight w:hRule="exact" w:val="312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9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rit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</w:t>
            </w:r>
          </w:p>
        </w:tc>
      </w:tr>
      <w:tr w:rsidR="00886EE5">
        <w:trPr>
          <w:trHeight w:hRule="exact" w:val="308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9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17"/>
              <w:ind w:left="415" w:right="417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17"/>
              <w:ind w:left="433" w:right="439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</w:tr>
      <w:tr w:rsidR="00886EE5">
        <w:trPr>
          <w:trHeight w:hRule="exact" w:val="313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2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22"/>
              <w:ind w:left="415" w:right="417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22"/>
              <w:ind w:left="433" w:right="440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</w:tr>
      <w:tr w:rsidR="00886EE5">
        <w:trPr>
          <w:trHeight w:hRule="exact" w:val="312"/>
        </w:trPr>
        <w:tc>
          <w:tcPr>
            <w:tcW w:w="1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86EE5" w:rsidRDefault="00886EE5"/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5"/>
              <w:ind w:left="804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2</w:t>
            </w:r>
            <w:r>
              <w:rPr>
                <w:b/>
                <w:spacing w:val="1"/>
                <w:sz w:val="22"/>
                <w:szCs w:val="22"/>
              </w:rPr>
              <w:t>.</w:t>
            </w:r>
            <w:r>
              <w:rPr>
                <w:b/>
                <w:spacing w:val="-2"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5"/>
              <w:ind w:left="843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2</w:t>
            </w:r>
            <w:r>
              <w:rPr>
                <w:b/>
                <w:spacing w:val="1"/>
                <w:sz w:val="22"/>
                <w:szCs w:val="22"/>
              </w:rPr>
              <w:t>.</w:t>
            </w:r>
            <w:r>
              <w:rPr>
                <w:b/>
                <w:spacing w:val="-2"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886EE5" w:rsidRDefault="00886EE5">
      <w:pPr>
        <w:spacing w:before="2" w:line="160" w:lineRule="exact"/>
        <w:rPr>
          <w:sz w:val="16"/>
          <w:szCs w:val="16"/>
        </w:rPr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tbl>
      <w:tblPr>
        <w:tblW w:w="0" w:type="auto"/>
        <w:tblInd w:w="5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0"/>
        <w:gridCol w:w="1301"/>
        <w:gridCol w:w="1344"/>
        <w:gridCol w:w="1301"/>
      </w:tblGrid>
      <w:tr w:rsidR="00886EE5">
        <w:trPr>
          <w:trHeight w:hRule="exact" w:val="312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rit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267"/>
              <w:rPr>
                <w:sz w:val="22"/>
                <w:szCs w:val="22"/>
              </w:rPr>
            </w:pPr>
            <w:r>
              <w:rPr>
                <w:color w:val="FF0000"/>
                <w:spacing w:val="-3"/>
                <w:sz w:val="22"/>
                <w:szCs w:val="22"/>
              </w:rPr>
              <w:t>A</w:t>
            </w:r>
            <w:r>
              <w:rPr>
                <w:color w:val="FF0000"/>
                <w:spacing w:val="2"/>
                <w:sz w:val="22"/>
                <w:szCs w:val="22"/>
              </w:rPr>
              <w:t>v</w:t>
            </w:r>
            <w:r>
              <w:rPr>
                <w:color w:val="FF0000"/>
                <w:spacing w:val="-2"/>
                <w:sz w:val="22"/>
                <w:szCs w:val="22"/>
              </w:rPr>
              <w:t>e</w:t>
            </w:r>
            <w:r>
              <w:rPr>
                <w:color w:val="FF0000"/>
                <w:spacing w:val="-1"/>
                <w:sz w:val="22"/>
                <w:szCs w:val="22"/>
              </w:rPr>
              <w:t>r</w:t>
            </w:r>
            <w:r>
              <w:rPr>
                <w:color w:val="FF0000"/>
                <w:spacing w:val="2"/>
                <w:sz w:val="22"/>
                <w:szCs w:val="22"/>
              </w:rPr>
              <w:t>a</w:t>
            </w:r>
            <w:r>
              <w:rPr>
                <w:color w:val="FF0000"/>
                <w:spacing w:val="-2"/>
                <w:sz w:val="22"/>
                <w:szCs w:val="22"/>
              </w:rPr>
              <w:t>g</w:t>
            </w:r>
            <w:r>
              <w:rPr>
                <w:color w:val="FF0000"/>
                <w:sz w:val="22"/>
                <w:szCs w:val="22"/>
              </w:rPr>
              <w:t>e</w:t>
            </w:r>
          </w:p>
        </w:tc>
      </w:tr>
      <w:tr w:rsidR="00886EE5">
        <w:trPr>
          <w:trHeight w:hRule="exact" w:val="308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2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17"/>
              <w:ind w:left="415" w:right="417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17"/>
              <w:ind w:left="435" w:right="441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6" w:line="240" w:lineRule="exact"/>
              <w:ind w:left="799"/>
              <w:rPr>
                <w:sz w:val="22"/>
                <w:szCs w:val="22"/>
              </w:rPr>
            </w:pPr>
            <w:r>
              <w:rPr>
                <w:b/>
                <w:color w:val="FF0000"/>
                <w:spacing w:val="2"/>
                <w:sz w:val="22"/>
                <w:szCs w:val="22"/>
              </w:rPr>
              <w:t>0</w:t>
            </w:r>
            <w:r>
              <w:rPr>
                <w:b/>
                <w:color w:val="FF0000"/>
                <w:spacing w:val="1"/>
                <w:sz w:val="22"/>
                <w:szCs w:val="22"/>
              </w:rPr>
              <w:t>.</w:t>
            </w:r>
            <w:r>
              <w:rPr>
                <w:b/>
                <w:color w:val="FF0000"/>
                <w:spacing w:val="-2"/>
                <w:sz w:val="22"/>
                <w:szCs w:val="22"/>
              </w:rPr>
              <w:t>5</w:t>
            </w: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</w:tr>
      <w:tr w:rsidR="00886EE5">
        <w:trPr>
          <w:trHeight w:hRule="exact" w:val="308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21"/>
              <w:ind w:left="415" w:right="417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21"/>
              <w:ind w:left="435" w:right="441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5" w:line="240" w:lineRule="exact"/>
              <w:ind w:left="799"/>
              <w:rPr>
                <w:sz w:val="22"/>
                <w:szCs w:val="22"/>
              </w:rPr>
            </w:pPr>
            <w:r>
              <w:rPr>
                <w:b/>
                <w:color w:val="FF0000"/>
                <w:spacing w:val="2"/>
                <w:sz w:val="22"/>
                <w:szCs w:val="22"/>
              </w:rPr>
              <w:t>0</w:t>
            </w:r>
            <w:r>
              <w:rPr>
                <w:b/>
                <w:color w:val="FF0000"/>
                <w:spacing w:val="1"/>
                <w:sz w:val="22"/>
                <w:szCs w:val="22"/>
              </w:rPr>
              <w:t>.</w:t>
            </w:r>
            <w:r>
              <w:rPr>
                <w:b/>
                <w:color w:val="FF0000"/>
                <w:spacing w:val="-2"/>
                <w:sz w:val="22"/>
                <w:szCs w:val="22"/>
              </w:rPr>
              <w:t>5</w:t>
            </w: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</w:tr>
    </w:tbl>
    <w:p w:rsidR="00886EE5" w:rsidRDefault="00886EE5">
      <w:pPr>
        <w:sectPr w:rsidR="00886EE5">
          <w:headerReference w:type="default" r:id="rId31"/>
          <w:pgSz w:w="12240" w:h="15840"/>
          <w:pgMar w:top="1960" w:right="1600" w:bottom="280" w:left="1720" w:header="1727" w:footer="0" w:gutter="0"/>
          <w:cols w:space="720"/>
        </w:sectPr>
      </w:pPr>
    </w:p>
    <w:p w:rsidR="00886EE5" w:rsidRDefault="00033EB6">
      <w:pPr>
        <w:spacing w:before="12" w:line="260" w:lineRule="exact"/>
        <w:rPr>
          <w:sz w:val="26"/>
          <w:szCs w:val="26"/>
        </w:rPr>
      </w:pPr>
      <w:r>
        <w:lastRenderedPageBreak/>
        <w:pict>
          <v:group id="_x0000_s1122" style="position:absolute;margin-left:23.75pt;margin-top:23.95pt;width:564.7pt;height:744.3pt;z-index:-1832;mso-position-horizontal-relative:page;mso-position-vertical-relative:page" coordorigin="475,479" coordsize="11294,14886">
            <v:shape id="_x0000_s1142" style="position:absolute;left:480;top:484;width:24;height:0" coordorigin="480,484" coordsize="24,0" path="m480,484r24,e" filled="f" strokeweight=".5pt">
              <v:path arrowok="t"/>
            </v:shape>
            <v:shape id="_x0000_s1141" style="position:absolute;left:488;top:496;width:8;height:0" coordorigin="488,496" coordsize="8,0" path="m488,496r8,e" filled="f" strokecolor="white" strokeweight=".9pt">
              <v:path arrowok="t"/>
            </v:shape>
            <v:shape id="_x0000_s1140" style="position:absolute;left:488;top:492;width:16;height:0" coordorigin="488,492" coordsize="16,0" path="m488,492r16,e" filled="f" strokecolor="white" strokeweight=".5pt">
              <v:path arrowok="t"/>
            </v:shape>
            <v:shape id="_x0000_s1139" style="position:absolute;left:504;top:484;width:11236;height:0" coordorigin="504,484" coordsize="11236,0" path="m504,484r11236,e" filled="f" strokeweight=".5pt">
              <v:path arrowok="t"/>
            </v:shape>
            <v:shape id="_x0000_s1138" style="position:absolute;left:504;top:500;width:11236;height:0" coordorigin="504,500" coordsize="11236,0" path="m504,500r11236,e" filled="f" strokeweight=".5pt">
              <v:path arrowok="t"/>
            </v:shape>
            <v:shape id="_x0000_s1137" style="position:absolute;left:11740;top:484;width:24;height:0" coordorigin="11740,484" coordsize="24,0" path="m11740,484r24,e" filled="f" strokeweight=".5pt">
              <v:path arrowok="t"/>
            </v:shape>
            <v:shape id="_x0000_s1136" style="position:absolute;left:11748;top:496;width:8;height:0" coordorigin="11748,496" coordsize="8,0" path="m11748,496r8,e" filled="f" strokecolor="white" strokeweight=".9pt">
              <v:path arrowok="t"/>
            </v:shape>
            <v:shape id="_x0000_s1135" style="position:absolute;left:11740;top:492;width:16;height:0" coordorigin="11740,492" coordsize="16,0" path="m11740,492r16,e" filled="f" strokecolor="white" strokeweight=".5pt">
              <v:path arrowok="t"/>
            </v:shape>
            <v:shape id="_x0000_s1134" style="position:absolute;left:497;top:488;width:0;height:14867" coordorigin="497,488" coordsize="0,14867" path="m497,488r,14868e" filled="f" strokeweight=".5pt">
              <v:path arrowok="t"/>
            </v:shape>
            <v:shape id="_x0000_s1133" style="position:absolute;left:500;top:504;width:0;height:14836" coordorigin="500,504" coordsize="0,14836" path="m500,504r,14836e" filled="f" strokeweight=".5pt">
              <v:path arrowok="t"/>
            </v:shape>
            <v:shape id="_x0000_s1132" style="position:absolute;left:11747;top:488;width:0;height:14867" coordorigin="11747,488" coordsize="0,14867" path="m11747,488r,14867e" filled="f" strokeweight=".17636mm">
              <v:path arrowok="t"/>
            </v:shape>
            <v:shape id="_x0000_s1131" style="position:absolute;left:11744;top:504;width:0;height:14836" coordorigin="11744,504" coordsize="0,14836" path="m11744,504r,14836e" filled="f" strokeweight=".17636mm">
              <v:path arrowok="t"/>
            </v:shape>
            <v:shape id="_x0000_s1130" style="position:absolute;left:480;top:15360;width:24;height:0" coordorigin="480,15360" coordsize="24,0" path="m480,15360r24,e" filled="f" strokeweight=".17636mm">
              <v:path arrowok="t"/>
            </v:shape>
            <v:shape id="_x0000_s1129" style="position:absolute;left:488;top:15348;width:8;height:0" coordorigin="488,15348" coordsize="8,0" path="m488,15348r8,e" filled="f" strokecolor="white" strokeweight=".9pt">
              <v:path arrowok="t"/>
            </v:shape>
            <v:shape id="_x0000_s1128" style="position:absolute;left:488;top:15351;width:16;height:0" coordorigin="488,15351" coordsize="16,0" path="m488,15351r16,e" filled="f" strokecolor="white" strokeweight=".5pt">
              <v:path arrowok="t"/>
            </v:shape>
            <v:shape id="_x0000_s1127" style="position:absolute;left:504;top:15360;width:11236;height:0" coordorigin="504,15360" coordsize="11236,0" path="m504,15360r11236,e" filled="f" strokeweight=".17636mm">
              <v:path arrowok="t"/>
            </v:shape>
            <v:shape id="_x0000_s1126" style="position:absolute;left:504;top:15344;width:11236;height:0" coordorigin="504,15344" coordsize="11236,0" path="m504,15344r11236,e" filled="f" strokeweight=".17636mm">
              <v:path arrowok="t"/>
            </v:shape>
            <v:shape id="_x0000_s1125" style="position:absolute;left:11740;top:15360;width:24;height:0" coordorigin="11740,15360" coordsize="24,0" path="m11740,15360r24,e" filled="f" strokeweight=".17636mm">
              <v:path arrowok="t"/>
            </v:shape>
            <v:shape id="_x0000_s1124" style="position:absolute;left:11748;top:15348;width:8;height:0" coordorigin="11748,15348" coordsize="8,0" path="m11748,15348r8,e" filled="f" strokecolor="white" strokeweight=".9pt">
              <v:path arrowok="t"/>
            </v:shape>
            <v:shape id="_x0000_s1123" style="position:absolute;left:11740;top:15351;width:16;height:0" coordorigin="11740,15351" coordsize="16,0" path="m11740,15351r16,e" filled="f" strokecolor="white" strokeweight=".5pt">
              <v:path arrowok="t"/>
            </v:shape>
            <w10:wrap anchorx="page" anchory="page"/>
          </v:group>
        </w:pict>
      </w:r>
    </w:p>
    <w:p w:rsidR="00886EE5" w:rsidRDefault="00033EB6">
      <w:pPr>
        <w:spacing w:before="29" w:line="260" w:lineRule="exact"/>
        <w:ind w:left="1269"/>
        <w:rPr>
          <w:sz w:val="24"/>
          <w:szCs w:val="24"/>
        </w:rPr>
      </w:pPr>
      <w:r>
        <w:rPr>
          <w:spacing w:val="1"/>
          <w:position w:val="-1"/>
          <w:sz w:val="24"/>
          <w:szCs w:val="24"/>
          <w:u w:val="single" w:color="000000"/>
        </w:rPr>
        <w:t>Time</w:t>
      </w:r>
    </w:p>
    <w:p w:rsidR="00886EE5" w:rsidRDefault="00886EE5">
      <w:pPr>
        <w:spacing w:before="20" w:line="280" w:lineRule="exact"/>
        <w:rPr>
          <w:sz w:val="28"/>
          <w:szCs w:val="28"/>
        </w:rPr>
      </w:pPr>
    </w:p>
    <w:tbl>
      <w:tblPr>
        <w:tblW w:w="0" w:type="auto"/>
        <w:tblInd w:w="5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7"/>
        <w:gridCol w:w="1301"/>
        <w:gridCol w:w="1300"/>
        <w:gridCol w:w="1300"/>
      </w:tblGrid>
      <w:tr w:rsidR="00886EE5">
        <w:trPr>
          <w:trHeight w:hRule="exact" w:val="313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176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23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Sc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231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</w:p>
        </w:tc>
      </w:tr>
      <w:tr w:rsidR="00886EE5">
        <w:trPr>
          <w:trHeight w:hRule="exact" w:val="308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26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Sc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17"/>
              <w:ind w:left="415" w:right="417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pacing w:val="1"/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17"/>
              <w:ind w:left="415" w:right="417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pacing w:val="1"/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17"/>
              <w:ind w:left="413" w:right="415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8</w:t>
            </w:r>
            <w:r>
              <w:rPr>
                <w:spacing w:val="1"/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</w:tr>
      <w:tr w:rsidR="00886EE5">
        <w:trPr>
          <w:trHeight w:hRule="exact" w:val="312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26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21"/>
              <w:ind w:left="415" w:right="417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21"/>
              <w:ind w:left="415" w:right="417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pacing w:val="1"/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21"/>
              <w:ind w:left="413" w:right="416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4</w:t>
            </w:r>
            <w:r>
              <w:rPr>
                <w:spacing w:val="1"/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</w:tr>
      <w:tr w:rsidR="00886EE5">
        <w:trPr>
          <w:trHeight w:hRule="exact" w:val="308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2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17"/>
              <w:ind w:left="415" w:right="417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17"/>
              <w:ind w:left="415" w:right="417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17"/>
              <w:ind w:left="413" w:right="415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pacing w:val="1"/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</w:tr>
      <w:tr w:rsidR="00886EE5">
        <w:trPr>
          <w:trHeight w:hRule="exact" w:val="312"/>
        </w:trPr>
        <w:tc>
          <w:tcPr>
            <w:tcW w:w="1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86EE5" w:rsidRDefault="00886EE5"/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804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pacing w:val="1"/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8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4</w:t>
            </w:r>
            <w:r>
              <w:rPr>
                <w:spacing w:val="1"/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691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13</w:t>
            </w:r>
            <w:r>
              <w:rPr>
                <w:spacing w:val="-3"/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</w:tr>
    </w:tbl>
    <w:p w:rsidR="00886EE5" w:rsidRDefault="00886EE5">
      <w:pPr>
        <w:spacing w:before="6" w:line="160" w:lineRule="exact"/>
        <w:rPr>
          <w:sz w:val="16"/>
          <w:szCs w:val="16"/>
        </w:rPr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tbl>
      <w:tblPr>
        <w:tblW w:w="0" w:type="auto"/>
        <w:tblInd w:w="5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0"/>
        <w:gridCol w:w="1301"/>
        <w:gridCol w:w="1300"/>
        <w:gridCol w:w="1300"/>
        <w:gridCol w:w="964"/>
      </w:tblGrid>
      <w:tr w:rsidR="00886EE5">
        <w:trPr>
          <w:trHeight w:hRule="exact" w:val="309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179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23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Sc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231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103"/>
              <w:rPr>
                <w:sz w:val="22"/>
                <w:szCs w:val="22"/>
              </w:rPr>
            </w:pPr>
            <w:r>
              <w:rPr>
                <w:color w:val="FF0000"/>
                <w:spacing w:val="-3"/>
                <w:sz w:val="22"/>
                <w:szCs w:val="22"/>
              </w:rPr>
              <w:t>A</w:t>
            </w:r>
            <w:r>
              <w:rPr>
                <w:color w:val="FF0000"/>
                <w:spacing w:val="2"/>
                <w:sz w:val="22"/>
                <w:szCs w:val="22"/>
              </w:rPr>
              <w:t>v</w:t>
            </w:r>
            <w:r>
              <w:rPr>
                <w:color w:val="FF0000"/>
                <w:spacing w:val="-2"/>
                <w:sz w:val="22"/>
                <w:szCs w:val="22"/>
              </w:rPr>
              <w:t>e</w:t>
            </w:r>
            <w:r>
              <w:rPr>
                <w:color w:val="FF0000"/>
                <w:spacing w:val="-1"/>
                <w:sz w:val="22"/>
                <w:szCs w:val="22"/>
              </w:rPr>
              <w:t>r</w:t>
            </w:r>
            <w:r>
              <w:rPr>
                <w:color w:val="FF0000"/>
                <w:spacing w:val="2"/>
                <w:sz w:val="22"/>
                <w:szCs w:val="22"/>
              </w:rPr>
              <w:t>a</w:t>
            </w:r>
            <w:r>
              <w:rPr>
                <w:color w:val="FF0000"/>
                <w:spacing w:val="-2"/>
                <w:sz w:val="22"/>
                <w:szCs w:val="22"/>
              </w:rPr>
              <w:t>g</w:t>
            </w:r>
            <w:r>
              <w:rPr>
                <w:color w:val="FF0000"/>
                <w:sz w:val="22"/>
                <w:szCs w:val="22"/>
              </w:rPr>
              <w:t>e</w:t>
            </w:r>
          </w:p>
        </w:tc>
      </w:tr>
      <w:tr w:rsidR="00886EE5">
        <w:trPr>
          <w:trHeight w:hRule="exact" w:val="312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26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Sc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21"/>
              <w:ind w:left="415" w:right="417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21"/>
              <w:ind w:left="415" w:right="417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21"/>
              <w:ind w:left="415" w:right="417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5"/>
              <w:ind w:left="467"/>
              <w:rPr>
                <w:sz w:val="22"/>
                <w:szCs w:val="22"/>
              </w:rPr>
            </w:pPr>
            <w:r>
              <w:rPr>
                <w:b/>
                <w:color w:val="FF0000"/>
                <w:spacing w:val="2"/>
                <w:sz w:val="22"/>
                <w:szCs w:val="22"/>
              </w:rPr>
              <w:t>0</w:t>
            </w:r>
            <w:r>
              <w:rPr>
                <w:b/>
                <w:color w:val="FF0000"/>
                <w:spacing w:val="1"/>
                <w:sz w:val="22"/>
                <w:szCs w:val="22"/>
              </w:rPr>
              <w:t>,</w:t>
            </w:r>
            <w:r>
              <w:rPr>
                <w:b/>
                <w:color w:val="FF0000"/>
                <w:spacing w:val="-2"/>
                <w:sz w:val="22"/>
                <w:szCs w:val="22"/>
              </w:rPr>
              <w:t>6</w:t>
            </w:r>
            <w:r>
              <w:rPr>
                <w:b/>
                <w:color w:val="FF0000"/>
                <w:sz w:val="22"/>
                <w:szCs w:val="22"/>
              </w:rPr>
              <w:t>7</w:t>
            </w:r>
          </w:p>
        </w:tc>
      </w:tr>
      <w:tr w:rsidR="00886EE5">
        <w:trPr>
          <w:trHeight w:hRule="exact" w:val="308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26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17"/>
              <w:ind w:left="415" w:right="417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17"/>
              <w:ind w:left="415" w:right="417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17"/>
              <w:ind w:left="415" w:right="417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5" w:line="240" w:lineRule="exact"/>
              <w:ind w:left="467"/>
              <w:rPr>
                <w:sz w:val="22"/>
                <w:szCs w:val="22"/>
              </w:rPr>
            </w:pPr>
            <w:r>
              <w:rPr>
                <w:b/>
                <w:color w:val="FF0000"/>
                <w:spacing w:val="2"/>
                <w:sz w:val="22"/>
                <w:szCs w:val="22"/>
              </w:rPr>
              <w:t>0</w:t>
            </w:r>
            <w:r>
              <w:rPr>
                <w:b/>
                <w:color w:val="FF0000"/>
                <w:spacing w:val="1"/>
                <w:sz w:val="22"/>
                <w:szCs w:val="22"/>
              </w:rPr>
              <w:t>,</w:t>
            </w:r>
            <w:r>
              <w:rPr>
                <w:b/>
                <w:color w:val="FF0000"/>
                <w:spacing w:val="-2"/>
                <w:sz w:val="22"/>
                <w:szCs w:val="22"/>
              </w:rPr>
              <w:t>2</w:t>
            </w:r>
            <w:r>
              <w:rPr>
                <w:b/>
                <w:color w:val="FF0000"/>
                <w:sz w:val="22"/>
                <w:szCs w:val="22"/>
              </w:rPr>
              <w:t>6</w:t>
            </w:r>
          </w:p>
        </w:tc>
      </w:tr>
      <w:tr w:rsidR="00886EE5">
        <w:trPr>
          <w:trHeight w:hRule="exact" w:val="308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21"/>
              <w:ind w:left="415" w:right="417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21"/>
              <w:ind w:left="415" w:right="417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21"/>
              <w:ind w:left="415" w:right="417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5" w:line="240" w:lineRule="exact"/>
              <w:ind w:left="467"/>
              <w:rPr>
                <w:sz w:val="22"/>
                <w:szCs w:val="22"/>
              </w:rPr>
            </w:pPr>
            <w:r>
              <w:rPr>
                <w:b/>
                <w:color w:val="FF0000"/>
                <w:spacing w:val="2"/>
                <w:sz w:val="22"/>
                <w:szCs w:val="22"/>
              </w:rPr>
              <w:t>0</w:t>
            </w:r>
            <w:r>
              <w:rPr>
                <w:b/>
                <w:color w:val="FF0000"/>
                <w:spacing w:val="1"/>
                <w:sz w:val="22"/>
                <w:szCs w:val="22"/>
              </w:rPr>
              <w:t>,</w:t>
            </w:r>
            <w:r>
              <w:rPr>
                <w:b/>
                <w:color w:val="FF0000"/>
                <w:spacing w:val="-2"/>
                <w:sz w:val="22"/>
                <w:szCs w:val="22"/>
              </w:rPr>
              <w:t>0</w:t>
            </w:r>
            <w:r>
              <w:rPr>
                <w:b/>
                <w:color w:val="FF0000"/>
                <w:sz w:val="22"/>
                <w:szCs w:val="22"/>
              </w:rPr>
              <w:t>7</w:t>
            </w:r>
          </w:p>
        </w:tc>
      </w:tr>
    </w:tbl>
    <w:p w:rsidR="00886EE5" w:rsidRDefault="00886EE5">
      <w:pPr>
        <w:spacing w:before="2" w:line="140" w:lineRule="exact"/>
        <w:rPr>
          <w:sz w:val="14"/>
          <w:szCs w:val="14"/>
        </w:rPr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033EB6">
      <w:pPr>
        <w:spacing w:before="29"/>
        <w:ind w:left="1269"/>
        <w:rPr>
          <w:sz w:val="24"/>
          <w:szCs w:val="24"/>
        </w:rPr>
      </w:pPr>
      <w:r>
        <w:rPr>
          <w:spacing w:val="-1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p</w:t>
      </w:r>
      <w:r>
        <w:rPr>
          <w:spacing w:val="1"/>
          <w:sz w:val="24"/>
          <w:szCs w:val="24"/>
          <w:u w:val="single" w:color="000000"/>
        </w:rPr>
        <w:t>ac</w:t>
      </w:r>
      <w:r>
        <w:rPr>
          <w:sz w:val="24"/>
          <w:szCs w:val="24"/>
          <w:u w:val="single" w:color="000000"/>
        </w:rPr>
        <w:t>e</w:t>
      </w:r>
    </w:p>
    <w:p w:rsidR="00886EE5" w:rsidRDefault="00886EE5">
      <w:pPr>
        <w:spacing w:before="15" w:line="280" w:lineRule="exact"/>
        <w:rPr>
          <w:sz w:val="28"/>
          <w:szCs w:val="28"/>
        </w:rPr>
      </w:pPr>
    </w:p>
    <w:tbl>
      <w:tblPr>
        <w:tblW w:w="0" w:type="auto"/>
        <w:tblInd w:w="5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9"/>
        <w:gridCol w:w="1537"/>
        <w:gridCol w:w="1536"/>
        <w:gridCol w:w="1536"/>
      </w:tblGrid>
      <w:tr w:rsidR="00886EE5">
        <w:trPr>
          <w:trHeight w:hRule="exact" w:val="312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300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35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Sc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351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3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</w:p>
        </w:tc>
      </w:tr>
      <w:tr w:rsidR="00886EE5">
        <w:trPr>
          <w:trHeight w:hRule="exact" w:val="308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38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Sc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17"/>
              <w:ind w:left="531" w:right="537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pacing w:val="1"/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17"/>
              <w:ind w:left="535" w:right="533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pacing w:val="1"/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17"/>
              <w:ind w:left="533" w:right="531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</w:tr>
      <w:tr w:rsidR="00886EE5">
        <w:trPr>
          <w:trHeight w:hRule="exact" w:val="312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384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21"/>
              <w:ind w:left="531" w:right="537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21"/>
              <w:ind w:left="535" w:right="533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pacing w:val="1"/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21"/>
              <w:ind w:left="534" w:right="531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</w:tr>
      <w:tr w:rsidR="00886EE5">
        <w:trPr>
          <w:trHeight w:hRule="exact" w:val="308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3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17"/>
              <w:ind w:left="531" w:right="537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4</w:t>
            </w:r>
            <w:r>
              <w:rPr>
                <w:spacing w:val="1"/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17"/>
              <w:ind w:left="535" w:right="533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6</w:t>
            </w:r>
            <w:r>
              <w:rPr>
                <w:spacing w:val="1"/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17"/>
              <w:ind w:left="533" w:right="531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pacing w:val="1"/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</w:tr>
      <w:tr w:rsidR="00886EE5">
        <w:trPr>
          <w:trHeight w:hRule="exact" w:val="312"/>
        </w:trPr>
        <w:tc>
          <w:tcPr>
            <w:tcW w:w="1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86EE5" w:rsidRDefault="00886EE5"/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21"/>
              <w:ind w:left="531" w:right="537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5</w:t>
            </w:r>
            <w:r>
              <w:rPr>
                <w:spacing w:val="1"/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21"/>
              <w:ind w:left="535" w:right="533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9</w:t>
            </w:r>
            <w:r>
              <w:rPr>
                <w:spacing w:val="1"/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21"/>
              <w:ind w:left="535" w:right="533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pacing w:val="1"/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</w:p>
        </w:tc>
      </w:tr>
    </w:tbl>
    <w:p w:rsidR="00886EE5" w:rsidRDefault="00886EE5">
      <w:pPr>
        <w:spacing w:before="7" w:line="160" w:lineRule="exact"/>
        <w:rPr>
          <w:sz w:val="16"/>
          <w:szCs w:val="16"/>
        </w:rPr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tbl>
      <w:tblPr>
        <w:tblW w:w="0" w:type="auto"/>
        <w:tblInd w:w="5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0"/>
        <w:gridCol w:w="1301"/>
        <w:gridCol w:w="1300"/>
        <w:gridCol w:w="1300"/>
        <w:gridCol w:w="964"/>
      </w:tblGrid>
      <w:tr w:rsidR="00886EE5">
        <w:trPr>
          <w:trHeight w:hRule="exact" w:val="308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179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23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Sc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231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103"/>
              <w:rPr>
                <w:sz w:val="22"/>
                <w:szCs w:val="22"/>
              </w:rPr>
            </w:pPr>
            <w:r>
              <w:rPr>
                <w:color w:val="FF0000"/>
                <w:spacing w:val="-3"/>
                <w:sz w:val="22"/>
                <w:szCs w:val="22"/>
              </w:rPr>
              <w:t>A</w:t>
            </w:r>
            <w:r>
              <w:rPr>
                <w:color w:val="FF0000"/>
                <w:spacing w:val="2"/>
                <w:sz w:val="22"/>
                <w:szCs w:val="22"/>
              </w:rPr>
              <w:t>v</w:t>
            </w:r>
            <w:r>
              <w:rPr>
                <w:color w:val="FF0000"/>
                <w:spacing w:val="-2"/>
                <w:sz w:val="22"/>
                <w:szCs w:val="22"/>
              </w:rPr>
              <w:t>e</w:t>
            </w:r>
            <w:r>
              <w:rPr>
                <w:color w:val="FF0000"/>
                <w:spacing w:val="-1"/>
                <w:sz w:val="22"/>
                <w:szCs w:val="22"/>
              </w:rPr>
              <w:t>r</w:t>
            </w:r>
            <w:r>
              <w:rPr>
                <w:color w:val="FF0000"/>
                <w:spacing w:val="2"/>
                <w:sz w:val="22"/>
                <w:szCs w:val="22"/>
              </w:rPr>
              <w:t>a</w:t>
            </w:r>
            <w:r>
              <w:rPr>
                <w:color w:val="FF0000"/>
                <w:spacing w:val="-2"/>
                <w:sz w:val="22"/>
                <w:szCs w:val="22"/>
              </w:rPr>
              <w:t>g</w:t>
            </w:r>
            <w:r>
              <w:rPr>
                <w:color w:val="FF0000"/>
                <w:sz w:val="22"/>
                <w:szCs w:val="22"/>
              </w:rPr>
              <w:t>e</w:t>
            </w:r>
          </w:p>
        </w:tc>
      </w:tr>
      <w:tr w:rsidR="00886EE5">
        <w:trPr>
          <w:trHeight w:hRule="exact" w:val="312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26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Sc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21"/>
              <w:ind w:left="415" w:right="417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21"/>
              <w:ind w:left="415" w:right="417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21"/>
              <w:ind w:left="415" w:right="417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5"/>
              <w:ind w:left="467"/>
              <w:rPr>
                <w:sz w:val="22"/>
                <w:szCs w:val="22"/>
              </w:rPr>
            </w:pPr>
            <w:r>
              <w:rPr>
                <w:b/>
                <w:color w:val="FF0000"/>
                <w:spacing w:val="2"/>
                <w:sz w:val="22"/>
                <w:szCs w:val="22"/>
              </w:rPr>
              <w:t>0</w:t>
            </w:r>
            <w:r>
              <w:rPr>
                <w:b/>
                <w:color w:val="FF0000"/>
                <w:spacing w:val="1"/>
                <w:sz w:val="22"/>
                <w:szCs w:val="22"/>
              </w:rPr>
              <w:t>,</w:t>
            </w:r>
            <w:r>
              <w:rPr>
                <w:b/>
                <w:color w:val="FF0000"/>
                <w:spacing w:val="-2"/>
                <w:sz w:val="22"/>
                <w:szCs w:val="22"/>
              </w:rPr>
              <w:t>1</w:t>
            </w:r>
            <w:r>
              <w:rPr>
                <w:b/>
                <w:color w:val="FF0000"/>
                <w:sz w:val="22"/>
                <w:szCs w:val="22"/>
              </w:rPr>
              <w:t>9</w:t>
            </w:r>
          </w:p>
        </w:tc>
      </w:tr>
      <w:tr w:rsidR="00886EE5">
        <w:trPr>
          <w:trHeight w:hRule="exact" w:val="308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26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17"/>
              <w:ind w:left="415" w:right="417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17"/>
              <w:ind w:left="415" w:right="417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17"/>
              <w:ind w:left="415" w:right="417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5" w:line="240" w:lineRule="exact"/>
              <w:ind w:left="467"/>
              <w:rPr>
                <w:sz w:val="22"/>
                <w:szCs w:val="22"/>
              </w:rPr>
            </w:pPr>
            <w:r>
              <w:rPr>
                <w:b/>
                <w:color w:val="FF0000"/>
                <w:spacing w:val="2"/>
                <w:sz w:val="22"/>
                <w:szCs w:val="22"/>
              </w:rPr>
              <w:t>0</w:t>
            </w:r>
            <w:r>
              <w:rPr>
                <w:b/>
                <w:color w:val="FF0000"/>
                <w:spacing w:val="1"/>
                <w:sz w:val="22"/>
                <w:szCs w:val="22"/>
              </w:rPr>
              <w:t>,</w:t>
            </w:r>
            <w:r>
              <w:rPr>
                <w:b/>
                <w:color w:val="FF0000"/>
                <w:spacing w:val="-2"/>
                <w:sz w:val="22"/>
                <w:szCs w:val="22"/>
              </w:rPr>
              <w:t>1</w:t>
            </w:r>
            <w:r>
              <w:rPr>
                <w:b/>
                <w:color w:val="FF0000"/>
                <w:sz w:val="22"/>
                <w:szCs w:val="22"/>
              </w:rPr>
              <w:t>1</w:t>
            </w:r>
          </w:p>
        </w:tc>
      </w:tr>
      <w:tr w:rsidR="00886EE5">
        <w:trPr>
          <w:trHeight w:hRule="exact" w:val="308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21"/>
              <w:ind w:left="415" w:right="417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21"/>
              <w:ind w:left="415" w:right="417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21"/>
              <w:ind w:left="415" w:right="417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5" w:line="240" w:lineRule="exact"/>
              <w:ind w:left="467"/>
              <w:rPr>
                <w:sz w:val="22"/>
                <w:szCs w:val="22"/>
              </w:rPr>
            </w:pPr>
            <w:r>
              <w:rPr>
                <w:b/>
                <w:color w:val="FF0000"/>
                <w:spacing w:val="2"/>
                <w:sz w:val="22"/>
                <w:szCs w:val="22"/>
              </w:rPr>
              <w:t>0</w:t>
            </w:r>
            <w:r>
              <w:rPr>
                <w:b/>
                <w:color w:val="FF0000"/>
                <w:spacing w:val="1"/>
                <w:sz w:val="22"/>
                <w:szCs w:val="22"/>
              </w:rPr>
              <w:t>,</w:t>
            </w:r>
            <w:r>
              <w:rPr>
                <w:b/>
                <w:color w:val="FF0000"/>
                <w:spacing w:val="-2"/>
                <w:sz w:val="22"/>
                <w:szCs w:val="22"/>
              </w:rPr>
              <w:t>7</w:t>
            </w: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</w:tr>
    </w:tbl>
    <w:p w:rsidR="00886EE5" w:rsidRDefault="00886EE5">
      <w:pPr>
        <w:sectPr w:rsidR="00886EE5">
          <w:headerReference w:type="default" r:id="rId32"/>
          <w:pgSz w:w="12240" w:h="15840"/>
          <w:pgMar w:top="1960" w:right="1720" w:bottom="280" w:left="1720" w:header="1731" w:footer="0" w:gutter="0"/>
          <w:cols w:space="720"/>
        </w:sectPr>
      </w:pPr>
    </w:p>
    <w:p w:rsidR="00886EE5" w:rsidRDefault="00033EB6">
      <w:pPr>
        <w:spacing w:before="7" w:line="180" w:lineRule="exact"/>
        <w:rPr>
          <w:sz w:val="18"/>
          <w:szCs w:val="18"/>
        </w:rPr>
      </w:pPr>
      <w:r>
        <w:lastRenderedPageBreak/>
        <w:pict>
          <v:group id="_x0000_s1101" style="position:absolute;margin-left:23.75pt;margin-top:23.95pt;width:564.7pt;height:744.3pt;z-index:-1831;mso-position-horizontal-relative:page;mso-position-vertical-relative:page" coordorigin="475,479" coordsize="11294,14886">
            <v:shape id="_x0000_s1121" style="position:absolute;left:480;top:484;width:24;height:0" coordorigin="480,484" coordsize="24,0" path="m480,484r24,e" filled="f" strokeweight=".5pt">
              <v:path arrowok="t"/>
            </v:shape>
            <v:shape id="_x0000_s1120" style="position:absolute;left:488;top:496;width:8;height:0" coordorigin="488,496" coordsize="8,0" path="m488,496r8,e" filled="f" strokecolor="white" strokeweight=".9pt">
              <v:path arrowok="t"/>
            </v:shape>
            <v:shape id="_x0000_s1119" style="position:absolute;left:488;top:492;width:16;height:0" coordorigin="488,492" coordsize="16,0" path="m488,492r16,e" filled="f" strokecolor="white" strokeweight=".5pt">
              <v:path arrowok="t"/>
            </v:shape>
            <v:shape id="_x0000_s1118" style="position:absolute;left:504;top:484;width:11236;height:0" coordorigin="504,484" coordsize="11236,0" path="m504,484r11236,e" filled="f" strokeweight=".5pt">
              <v:path arrowok="t"/>
            </v:shape>
            <v:shape id="_x0000_s1117" style="position:absolute;left:504;top:500;width:11236;height:0" coordorigin="504,500" coordsize="11236,0" path="m504,500r11236,e" filled="f" strokeweight=".5pt">
              <v:path arrowok="t"/>
            </v:shape>
            <v:shape id="_x0000_s1116" style="position:absolute;left:11740;top:484;width:24;height:0" coordorigin="11740,484" coordsize="24,0" path="m11740,484r24,e" filled="f" strokeweight=".5pt">
              <v:path arrowok="t"/>
            </v:shape>
            <v:shape id="_x0000_s1115" style="position:absolute;left:11748;top:496;width:8;height:0" coordorigin="11748,496" coordsize="8,0" path="m11748,496r8,e" filled="f" strokecolor="white" strokeweight=".9pt">
              <v:path arrowok="t"/>
            </v:shape>
            <v:shape id="_x0000_s1114" style="position:absolute;left:11740;top:492;width:16;height:0" coordorigin="11740,492" coordsize="16,0" path="m11740,492r16,e" filled="f" strokecolor="white" strokeweight=".5pt">
              <v:path arrowok="t"/>
            </v:shape>
            <v:shape id="_x0000_s1113" style="position:absolute;left:497;top:488;width:0;height:14867" coordorigin="497,488" coordsize="0,14867" path="m497,488r,14868e" filled="f" strokeweight=".5pt">
              <v:path arrowok="t"/>
            </v:shape>
            <v:shape id="_x0000_s1112" style="position:absolute;left:500;top:504;width:0;height:14836" coordorigin="500,504" coordsize="0,14836" path="m500,504r,14836e" filled="f" strokeweight=".5pt">
              <v:path arrowok="t"/>
            </v:shape>
            <v:shape id="_x0000_s1111" style="position:absolute;left:11747;top:488;width:0;height:14867" coordorigin="11747,488" coordsize="0,14867" path="m11747,488r,14867e" filled="f" strokeweight=".17636mm">
              <v:path arrowok="t"/>
            </v:shape>
            <v:shape id="_x0000_s1110" style="position:absolute;left:11744;top:504;width:0;height:14836" coordorigin="11744,504" coordsize="0,14836" path="m11744,504r,14836e" filled="f" strokeweight=".17636mm">
              <v:path arrowok="t"/>
            </v:shape>
            <v:shape id="_x0000_s1109" style="position:absolute;left:480;top:15360;width:24;height:0" coordorigin="480,15360" coordsize="24,0" path="m480,15360r24,e" filled="f" strokeweight=".17636mm">
              <v:path arrowok="t"/>
            </v:shape>
            <v:shape id="_x0000_s1108" style="position:absolute;left:488;top:15348;width:8;height:0" coordorigin="488,15348" coordsize="8,0" path="m488,15348r8,e" filled="f" strokecolor="white" strokeweight=".9pt">
              <v:path arrowok="t"/>
            </v:shape>
            <v:shape id="_x0000_s1107" style="position:absolute;left:488;top:15351;width:16;height:0" coordorigin="488,15351" coordsize="16,0" path="m488,15351r16,e" filled="f" strokecolor="white" strokeweight=".5pt">
              <v:path arrowok="t"/>
            </v:shape>
            <v:shape id="_x0000_s1106" style="position:absolute;left:504;top:15360;width:11236;height:0" coordorigin="504,15360" coordsize="11236,0" path="m504,15360r11236,e" filled="f" strokeweight=".17636mm">
              <v:path arrowok="t"/>
            </v:shape>
            <v:shape id="_x0000_s1105" style="position:absolute;left:504;top:15344;width:11236;height:0" coordorigin="504,15344" coordsize="11236,0" path="m504,15344r11236,e" filled="f" strokeweight=".17636mm">
              <v:path arrowok="t"/>
            </v:shape>
            <v:shape id="_x0000_s1104" style="position:absolute;left:11740;top:15360;width:24;height:0" coordorigin="11740,15360" coordsize="24,0" path="m11740,15360r24,e" filled="f" strokeweight=".17636mm">
              <v:path arrowok="t"/>
            </v:shape>
            <v:shape id="_x0000_s1103" style="position:absolute;left:11748;top:15348;width:8;height:0" coordorigin="11748,15348" coordsize="8,0" path="m11748,15348r8,e" filled="f" strokecolor="white" strokeweight=".9pt">
              <v:path arrowok="t"/>
            </v:shape>
            <v:shape id="_x0000_s1102" style="position:absolute;left:11740;top:15351;width:16;height:0" coordorigin="11740,15351" coordsize="16,0" path="m11740,15351r16,e" filled="f" strokecolor="white" strokeweight=".5pt">
              <v:path arrowok="t"/>
            </v:shape>
            <w10:wrap anchorx="page" anchory="page"/>
          </v:group>
        </w:pict>
      </w:r>
    </w:p>
    <w:p w:rsidR="00886EE5" w:rsidRDefault="00033EB6">
      <w:pPr>
        <w:spacing w:before="29" w:line="260" w:lineRule="exact"/>
        <w:ind w:left="1269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t>Co</w:t>
      </w:r>
      <w:r>
        <w:rPr>
          <w:spacing w:val="-1"/>
          <w:position w:val="-1"/>
          <w:sz w:val="24"/>
          <w:szCs w:val="24"/>
          <w:u w:val="single" w:color="000000"/>
        </w:rPr>
        <w:t>s</w:t>
      </w:r>
      <w:r>
        <w:rPr>
          <w:position w:val="-1"/>
          <w:sz w:val="24"/>
          <w:szCs w:val="24"/>
          <w:u w:val="single" w:color="000000"/>
        </w:rPr>
        <w:t>t</w:t>
      </w:r>
    </w:p>
    <w:p w:rsidR="00886EE5" w:rsidRDefault="00886EE5">
      <w:pPr>
        <w:spacing w:before="4" w:line="100" w:lineRule="exact"/>
        <w:rPr>
          <w:sz w:val="10"/>
          <w:szCs w:val="10"/>
        </w:rPr>
      </w:pPr>
    </w:p>
    <w:p w:rsidR="00886EE5" w:rsidRDefault="00886EE5">
      <w:pPr>
        <w:spacing w:line="200" w:lineRule="exact"/>
      </w:pPr>
    </w:p>
    <w:tbl>
      <w:tblPr>
        <w:tblW w:w="0" w:type="auto"/>
        <w:tblInd w:w="5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9"/>
        <w:gridCol w:w="1537"/>
        <w:gridCol w:w="1536"/>
        <w:gridCol w:w="1536"/>
      </w:tblGrid>
      <w:tr w:rsidR="00886EE5">
        <w:trPr>
          <w:trHeight w:hRule="exact" w:val="308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300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35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Sc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351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3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</w:p>
        </w:tc>
      </w:tr>
      <w:tr w:rsidR="00886EE5">
        <w:trPr>
          <w:trHeight w:hRule="exact" w:val="312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2"/>
              <w:ind w:left="38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Sc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2"/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pacing w:val="1"/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2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2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</w:tr>
      <w:tr w:rsidR="00886EE5">
        <w:trPr>
          <w:trHeight w:hRule="exact" w:val="308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2"/>
              <w:ind w:left="384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2"/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5</w:t>
            </w:r>
            <w:r>
              <w:rPr>
                <w:spacing w:val="1"/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2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pacing w:val="1"/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2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pacing w:val="1"/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</w:tr>
      <w:tr w:rsidR="00886EE5">
        <w:trPr>
          <w:trHeight w:hRule="exact" w:val="312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3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5</w:t>
            </w:r>
            <w:r>
              <w:rPr>
                <w:spacing w:val="1"/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pacing w:val="1"/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pacing w:val="1"/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</w:tr>
      <w:tr w:rsidR="00886EE5">
        <w:trPr>
          <w:trHeight w:hRule="exact" w:val="312"/>
        </w:trPr>
        <w:tc>
          <w:tcPr>
            <w:tcW w:w="1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86EE5" w:rsidRDefault="00886EE5"/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924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11</w:t>
            </w:r>
            <w:r>
              <w:rPr>
                <w:spacing w:val="-3"/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right="101"/>
              <w:jc w:val="right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pacing w:val="1"/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right="101"/>
              <w:jc w:val="right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pacing w:val="1"/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</w:tr>
    </w:tbl>
    <w:p w:rsidR="00886EE5" w:rsidRDefault="00886EE5">
      <w:pPr>
        <w:spacing w:before="2" w:line="160" w:lineRule="exact"/>
        <w:rPr>
          <w:sz w:val="16"/>
          <w:szCs w:val="16"/>
        </w:rPr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tbl>
      <w:tblPr>
        <w:tblW w:w="0" w:type="auto"/>
        <w:tblInd w:w="5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0"/>
        <w:gridCol w:w="1301"/>
        <w:gridCol w:w="1300"/>
        <w:gridCol w:w="1300"/>
        <w:gridCol w:w="964"/>
      </w:tblGrid>
      <w:tr w:rsidR="00886EE5">
        <w:trPr>
          <w:trHeight w:hRule="exact" w:val="312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179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23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Sc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231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103"/>
              <w:rPr>
                <w:sz w:val="22"/>
                <w:szCs w:val="22"/>
              </w:rPr>
            </w:pPr>
            <w:r>
              <w:rPr>
                <w:color w:val="FF0000"/>
                <w:spacing w:val="-3"/>
                <w:sz w:val="22"/>
                <w:szCs w:val="22"/>
              </w:rPr>
              <w:t>A</w:t>
            </w:r>
            <w:r>
              <w:rPr>
                <w:color w:val="FF0000"/>
                <w:spacing w:val="2"/>
                <w:sz w:val="22"/>
                <w:szCs w:val="22"/>
              </w:rPr>
              <w:t>v</w:t>
            </w:r>
            <w:r>
              <w:rPr>
                <w:color w:val="FF0000"/>
                <w:spacing w:val="-2"/>
                <w:sz w:val="22"/>
                <w:szCs w:val="22"/>
              </w:rPr>
              <w:t>e</w:t>
            </w:r>
            <w:r>
              <w:rPr>
                <w:color w:val="FF0000"/>
                <w:spacing w:val="-1"/>
                <w:sz w:val="22"/>
                <w:szCs w:val="22"/>
              </w:rPr>
              <w:t>r</w:t>
            </w:r>
            <w:r>
              <w:rPr>
                <w:color w:val="FF0000"/>
                <w:spacing w:val="2"/>
                <w:sz w:val="22"/>
                <w:szCs w:val="22"/>
              </w:rPr>
              <w:t>a</w:t>
            </w:r>
            <w:r>
              <w:rPr>
                <w:color w:val="FF0000"/>
                <w:spacing w:val="-2"/>
                <w:sz w:val="22"/>
                <w:szCs w:val="22"/>
              </w:rPr>
              <w:t>g</w:t>
            </w:r>
            <w:r>
              <w:rPr>
                <w:color w:val="FF0000"/>
                <w:sz w:val="22"/>
                <w:szCs w:val="22"/>
              </w:rPr>
              <w:t>e</w:t>
            </w:r>
          </w:p>
        </w:tc>
      </w:tr>
      <w:tr w:rsidR="00886EE5">
        <w:trPr>
          <w:trHeight w:hRule="exact" w:val="308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26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Sc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5" w:line="240" w:lineRule="exact"/>
              <w:ind w:left="467"/>
              <w:rPr>
                <w:sz w:val="22"/>
                <w:szCs w:val="22"/>
              </w:rPr>
            </w:pPr>
            <w:r>
              <w:rPr>
                <w:b/>
                <w:color w:val="FF0000"/>
                <w:spacing w:val="2"/>
                <w:sz w:val="22"/>
                <w:szCs w:val="22"/>
              </w:rPr>
              <w:t>0</w:t>
            </w:r>
            <w:r>
              <w:rPr>
                <w:b/>
                <w:color w:val="FF0000"/>
                <w:spacing w:val="1"/>
                <w:sz w:val="22"/>
                <w:szCs w:val="22"/>
              </w:rPr>
              <w:t>,</w:t>
            </w:r>
            <w:r>
              <w:rPr>
                <w:b/>
                <w:color w:val="FF0000"/>
                <w:spacing w:val="-2"/>
                <w:sz w:val="22"/>
                <w:szCs w:val="22"/>
              </w:rPr>
              <w:t>0</w:t>
            </w:r>
            <w:r>
              <w:rPr>
                <w:b/>
                <w:color w:val="FF0000"/>
                <w:sz w:val="22"/>
                <w:szCs w:val="22"/>
              </w:rPr>
              <w:t>9</w:t>
            </w:r>
          </w:p>
        </w:tc>
      </w:tr>
      <w:tr w:rsidR="00886EE5">
        <w:trPr>
          <w:trHeight w:hRule="exact" w:val="312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2"/>
              <w:ind w:left="26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2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2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2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6"/>
              <w:ind w:left="467"/>
              <w:rPr>
                <w:sz w:val="22"/>
                <w:szCs w:val="22"/>
              </w:rPr>
            </w:pPr>
            <w:r>
              <w:rPr>
                <w:b/>
                <w:color w:val="FF0000"/>
                <w:spacing w:val="2"/>
                <w:sz w:val="22"/>
                <w:szCs w:val="22"/>
              </w:rPr>
              <w:t>0</w:t>
            </w:r>
            <w:r>
              <w:rPr>
                <w:b/>
                <w:color w:val="FF0000"/>
                <w:spacing w:val="1"/>
                <w:sz w:val="22"/>
                <w:szCs w:val="22"/>
              </w:rPr>
              <w:t>,</w:t>
            </w:r>
            <w:r>
              <w:rPr>
                <w:b/>
                <w:color w:val="FF0000"/>
                <w:spacing w:val="-2"/>
                <w:sz w:val="22"/>
                <w:szCs w:val="22"/>
              </w:rPr>
              <w:t>4</w:t>
            </w:r>
            <w:r>
              <w:rPr>
                <w:b/>
                <w:color w:val="FF0000"/>
                <w:sz w:val="22"/>
                <w:szCs w:val="22"/>
              </w:rPr>
              <w:t>5</w:t>
            </w:r>
          </w:p>
        </w:tc>
      </w:tr>
      <w:tr w:rsidR="00886EE5">
        <w:trPr>
          <w:trHeight w:hRule="exact" w:val="308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6" w:line="240" w:lineRule="exact"/>
              <w:ind w:left="467"/>
              <w:rPr>
                <w:sz w:val="22"/>
                <w:szCs w:val="22"/>
              </w:rPr>
            </w:pPr>
            <w:r>
              <w:rPr>
                <w:b/>
                <w:color w:val="FF0000"/>
                <w:spacing w:val="2"/>
                <w:sz w:val="22"/>
                <w:szCs w:val="22"/>
              </w:rPr>
              <w:t>0</w:t>
            </w:r>
            <w:r>
              <w:rPr>
                <w:b/>
                <w:color w:val="FF0000"/>
                <w:spacing w:val="1"/>
                <w:sz w:val="22"/>
                <w:szCs w:val="22"/>
              </w:rPr>
              <w:t>,</w:t>
            </w:r>
            <w:r>
              <w:rPr>
                <w:b/>
                <w:color w:val="FF0000"/>
                <w:spacing w:val="-2"/>
                <w:sz w:val="22"/>
                <w:szCs w:val="22"/>
              </w:rPr>
              <w:t>4</w:t>
            </w:r>
            <w:r>
              <w:rPr>
                <w:b/>
                <w:color w:val="FF0000"/>
                <w:sz w:val="22"/>
                <w:szCs w:val="22"/>
              </w:rPr>
              <w:t>5</w:t>
            </w:r>
          </w:p>
        </w:tc>
      </w:tr>
    </w:tbl>
    <w:p w:rsidR="00886EE5" w:rsidRDefault="00886EE5">
      <w:pPr>
        <w:spacing w:before="8" w:line="120" w:lineRule="exact"/>
        <w:rPr>
          <w:sz w:val="13"/>
          <w:szCs w:val="13"/>
        </w:rPr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033EB6">
      <w:pPr>
        <w:spacing w:before="29" w:line="260" w:lineRule="exact"/>
        <w:ind w:left="1269"/>
        <w:rPr>
          <w:sz w:val="24"/>
          <w:szCs w:val="24"/>
        </w:rPr>
      </w:pPr>
      <w:r>
        <w:rPr>
          <w:spacing w:val="1"/>
          <w:position w:val="-1"/>
          <w:sz w:val="24"/>
          <w:szCs w:val="24"/>
          <w:u w:val="single" w:color="000000"/>
        </w:rPr>
        <w:t>Ea</w:t>
      </w:r>
      <w:r>
        <w:rPr>
          <w:spacing w:val="2"/>
          <w:position w:val="-1"/>
          <w:sz w:val="24"/>
          <w:szCs w:val="24"/>
          <w:u w:val="single" w:color="000000"/>
        </w:rPr>
        <w:t>s</w:t>
      </w:r>
      <w:r>
        <w:rPr>
          <w:position w:val="-1"/>
          <w:sz w:val="24"/>
          <w:szCs w:val="24"/>
          <w:u w:val="single" w:color="000000"/>
        </w:rPr>
        <w:t>y</w:t>
      </w:r>
      <w:r>
        <w:rPr>
          <w:spacing w:val="-8"/>
          <w:position w:val="-1"/>
          <w:sz w:val="24"/>
          <w:szCs w:val="24"/>
          <w:u w:val="single" w:color="000000"/>
        </w:rPr>
        <w:t xml:space="preserve"> </w:t>
      </w:r>
      <w:r>
        <w:rPr>
          <w:spacing w:val="1"/>
          <w:position w:val="-1"/>
          <w:sz w:val="24"/>
          <w:szCs w:val="24"/>
          <w:u w:val="single" w:color="000000"/>
        </w:rPr>
        <w:t>t</w:t>
      </w:r>
      <w:r>
        <w:rPr>
          <w:position w:val="-1"/>
          <w:sz w:val="24"/>
          <w:szCs w:val="24"/>
          <w:u w:val="single" w:color="000000"/>
        </w:rPr>
        <w:t xml:space="preserve">o </w:t>
      </w:r>
      <w:r>
        <w:rPr>
          <w:spacing w:val="-1"/>
          <w:position w:val="-1"/>
          <w:sz w:val="24"/>
          <w:szCs w:val="24"/>
          <w:u w:val="single" w:color="000000"/>
        </w:rPr>
        <w:t>Us</w:t>
      </w:r>
      <w:r>
        <w:rPr>
          <w:position w:val="-1"/>
          <w:sz w:val="24"/>
          <w:szCs w:val="24"/>
          <w:u w:val="single" w:color="000000"/>
        </w:rPr>
        <w:t>e</w:t>
      </w:r>
    </w:p>
    <w:p w:rsidR="00886EE5" w:rsidRDefault="00886EE5">
      <w:pPr>
        <w:spacing w:before="16" w:line="260" w:lineRule="exact"/>
        <w:rPr>
          <w:sz w:val="26"/>
          <w:szCs w:val="26"/>
        </w:rPr>
      </w:pPr>
    </w:p>
    <w:p w:rsidR="00886EE5" w:rsidRDefault="00033EB6">
      <w:pPr>
        <w:spacing w:before="29"/>
        <w:ind w:left="1989"/>
        <w:rPr>
          <w:sz w:val="24"/>
          <w:szCs w:val="24"/>
        </w:rPr>
      </w:pPr>
      <w:r>
        <w:rPr>
          <w:sz w:val="24"/>
          <w:szCs w:val="24"/>
          <w:u w:val="single" w:color="000000"/>
        </w:rPr>
        <w:t>Con</w:t>
      </w:r>
      <w:r>
        <w:rPr>
          <w:spacing w:val="-1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u</w:t>
      </w:r>
      <w:r>
        <w:rPr>
          <w:spacing w:val="1"/>
          <w:sz w:val="24"/>
          <w:szCs w:val="24"/>
          <w:u w:val="single" w:color="000000"/>
        </w:rPr>
        <w:t>me</w:t>
      </w:r>
      <w:r>
        <w:rPr>
          <w:sz w:val="24"/>
          <w:szCs w:val="24"/>
          <w:u w:val="single" w:color="000000"/>
        </w:rPr>
        <w:t>r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&amp;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up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</w:t>
      </w:r>
      <w:r>
        <w:rPr>
          <w:spacing w:val="1"/>
          <w:sz w:val="24"/>
          <w:szCs w:val="24"/>
          <w:u w:val="single" w:color="000000"/>
        </w:rPr>
        <w:t>ma</w:t>
      </w:r>
      <w:r>
        <w:rPr>
          <w:sz w:val="24"/>
          <w:szCs w:val="24"/>
          <w:u w:val="single" w:color="000000"/>
        </w:rPr>
        <w:t>r</w:t>
      </w:r>
      <w:r>
        <w:rPr>
          <w:spacing w:val="-4"/>
          <w:sz w:val="24"/>
          <w:szCs w:val="24"/>
          <w:u w:val="single" w:color="000000"/>
        </w:rPr>
        <w:t>k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t</w:t>
      </w:r>
    </w:p>
    <w:p w:rsidR="00886EE5" w:rsidRDefault="00886EE5">
      <w:pPr>
        <w:spacing w:before="15" w:line="280" w:lineRule="exact"/>
        <w:rPr>
          <w:sz w:val="28"/>
          <w:szCs w:val="28"/>
        </w:rPr>
      </w:pPr>
    </w:p>
    <w:tbl>
      <w:tblPr>
        <w:tblW w:w="0" w:type="auto"/>
        <w:tblInd w:w="5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5"/>
        <w:gridCol w:w="1037"/>
        <w:gridCol w:w="960"/>
        <w:gridCol w:w="1008"/>
      </w:tblGrid>
      <w:tr w:rsidR="00886EE5">
        <w:trPr>
          <w:trHeight w:hRule="exact" w:val="516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886EE5">
            <w:pPr>
              <w:spacing w:before="10" w:line="240" w:lineRule="exact"/>
              <w:rPr>
                <w:sz w:val="24"/>
                <w:szCs w:val="24"/>
              </w:rPr>
            </w:pPr>
          </w:p>
          <w:p w:rsidR="00886EE5" w:rsidRDefault="00033EB6">
            <w:pPr>
              <w:ind w:left="99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886EE5">
            <w:pPr>
              <w:spacing w:before="2" w:line="120" w:lineRule="exact"/>
              <w:rPr>
                <w:sz w:val="12"/>
                <w:szCs w:val="12"/>
              </w:rPr>
            </w:pPr>
          </w:p>
          <w:p w:rsidR="00886EE5" w:rsidRDefault="00033EB6">
            <w:pPr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Sc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line="240" w:lineRule="exact"/>
              <w:ind w:left="287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</w:p>
          <w:p w:rsidR="00886EE5" w:rsidRDefault="00033EB6">
            <w:pPr>
              <w:spacing w:line="240" w:lineRule="exact"/>
              <w:ind w:left="26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886EE5">
            <w:pPr>
              <w:spacing w:before="2" w:line="120" w:lineRule="exact"/>
              <w:rPr>
                <w:sz w:val="12"/>
                <w:szCs w:val="12"/>
              </w:rPr>
            </w:pPr>
          </w:p>
          <w:p w:rsidR="00886EE5" w:rsidRDefault="00033EB6">
            <w:pPr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</w:p>
        </w:tc>
      </w:tr>
      <w:tr w:rsidR="00886EE5">
        <w:trPr>
          <w:trHeight w:hRule="exact" w:val="312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18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Sc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21"/>
              <w:ind w:left="31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21"/>
              <w:ind w:left="27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21"/>
              <w:ind w:left="3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</w:tr>
      <w:tr w:rsidR="00886EE5">
        <w:trPr>
          <w:trHeight w:hRule="exact" w:val="308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184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17"/>
              <w:ind w:left="31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6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17"/>
              <w:ind w:left="27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17"/>
              <w:ind w:left="3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</w:tr>
      <w:tr w:rsidR="00886EE5">
        <w:trPr>
          <w:trHeight w:hRule="exact" w:val="312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1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21"/>
              <w:ind w:left="31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8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21"/>
              <w:ind w:left="27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21"/>
              <w:ind w:left="3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</w:tr>
      <w:tr w:rsidR="00886EE5">
        <w:trPr>
          <w:trHeight w:hRule="exact" w:val="312"/>
        </w:trPr>
        <w:tc>
          <w:tcPr>
            <w:tcW w:w="12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86EE5" w:rsidRDefault="00886EE5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17"/>
              <w:ind w:left="26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15</w:t>
            </w:r>
            <w:r>
              <w:rPr>
                <w:spacing w:val="-3"/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17"/>
              <w:ind w:left="27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17"/>
              <w:ind w:left="3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3</w:t>
            </w:r>
          </w:p>
        </w:tc>
      </w:tr>
    </w:tbl>
    <w:p w:rsidR="00886EE5" w:rsidRDefault="00886EE5">
      <w:pPr>
        <w:spacing w:before="2" w:line="160" w:lineRule="exact"/>
        <w:rPr>
          <w:sz w:val="16"/>
          <w:szCs w:val="16"/>
        </w:rPr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tbl>
      <w:tblPr>
        <w:tblW w:w="0" w:type="auto"/>
        <w:tblInd w:w="5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8"/>
        <w:gridCol w:w="1037"/>
        <w:gridCol w:w="960"/>
        <w:gridCol w:w="1008"/>
        <w:gridCol w:w="965"/>
      </w:tblGrid>
      <w:tr w:rsidR="00886EE5">
        <w:trPr>
          <w:trHeight w:hRule="exact" w:val="516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886EE5">
            <w:pPr>
              <w:spacing w:before="10" w:line="240" w:lineRule="exact"/>
              <w:rPr>
                <w:sz w:val="24"/>
                <w:szCs w:val="24"/>
              </w:rPr>
            </w:pPr>
          </w:p>
          <w:p w:rsidR="00886EE5" w:rsidRDefault="00033EB6">
            <w:pPr>
              <w:ind w:left="10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886EE5">
            <w:pPr>
              <w:spacing w:before="2" w:line="120" w:lineRule="exact"/>
              <w:rPr>
                <w:sz w:val="12"/>
                <w:szCs w:val="12"/>
              </w:rPr>
            </w:pPr>
          </w:p>
          <w:p w:rsidR="00886EE5" w:rsidRDefault="00033EB6">
            <w:pPr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Sc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line="240" w:lineRule="exact"/>
              <w:ind w:left="287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</w:p>
          <w:p w:rsidR="00886EE5" w:rsidRDefault="00033EB6">
            <w:pPr>
              <w:spacing w:line="240" w:lineRule="exact"/>
              <w:ind w:left="26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886EE5">
            <w:pPr>
              <w:spacing w:before="2" w:line="120" w:lineRule="exact"/>
              <w:rPr>
                <w:sz w:val="12"/>
                <w:szCs w:val="12"/>
              </w:rPr>
            </w:pPr>
          </w:p>
          <w:p w:rsidR="00886EE5" w:rsidRDefault="00033EB6">
            <w:pPr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886EE5">
            <w:pPr>
              <w:spacing w:before="10" w:line="240" w:lineRule="exact"/>
              <w:rPr>
                <w:sz w:val="24"/>
                <w:szCs w:val="24"/>
              </w:rPr>
            </w:pPr>
          </w:p>
          <w:p w:rsidR="00886EE5" w:rsidRDefault="00033EB6">
            <w:pPr>
              <w:ind w:left="103"/>
              <w:rPr>
                <w:sz w:val="22"/>
                <w:szCs w:val="22"/>
              </w:rPr>
            </w:pPr>
            <w:r>
              <w:rPr>
                <w:color w:val="FF0000"/>
                <w:spacing w:val="-3"/>
                <w:sz w:val="22"/>
                <w:szCs w:val="22"/>
              </w:rPr>
              <w:t>A</w:t>
            </w:r>
            <w:r>
              <w:rPr>
                <w:color w:val="FF0000"/>
                <w:spacing w:val="2"/>
                <w:sz w:val="22"/>
                <w:szCs w:val="22"/>
              </w:rPr>
              <w:t>v</w:t>
            </w:r>
            <w:r>
              <w:rPr>
                <w:color w:val="FF0000"/>
                <w:spacing w:val="-2"/>
                <w:sz w:val="22"/>
                <w:szCs w:val="22"/>
              </w:rPr>
              <w:t>e</w:t>
            </w:r>
            <w:r>
              <w:rPr>
                <w:color w:val="FF0000"/>
                <w:spacing w:val="-1"/>
                <w:sz w:val="22"/>
                <w:szCs w:val="22"/>
              </w:rPr>
              <w:t>r</w:t>
            </w:r>
            <w:r>
              <w:rPr>
                <w:color w:val="FF0000"/>
                <w:spacing w:val="2"/>
                <w:sz w:val="22"/>
                <w:szCs w:val="22"/>
              </w:rPr>
              <w:t>a</w:t>
            </w:r>
            <w:r>
              <w:rPr>
                <w:color w:val="FF0000"/>
                <w:spacing w:val="-2"/>
                <w:sz w:val="22"/>
                <w:szCs w:val="22"/>
              </w:rPr>
              <w:t>g</w:t>
            </w:r>
            <w:r>
              <w:rPr>
                <w:color w:val="FF0000"/>
                <w:sz w:val="22"/>
                <w:szCs w:val="22"/>
              </w:rPr>
              <w:t>e</w:t>
            </w:r>
          </w:p>
        </w:tc>
      </w:tr>
      <w:tr w:rsidR="00886EE5">
        <w:trPr>
          <w:trHeight w:hRule="exact" w:val="312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18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Sc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21"/>
              <w:ind w:left="31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21"/>
              <w:ind w:left="27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21"/>
              <w:ind w:left="3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5"/>
              <w:ind w:left="467"/>
              <w:rPr>
                <w:sz w:val="22"/>
                <w:szCs w:val="22"/>
              </w:rPr>
            </w:pPr>
            <w:r>
              <w:rPr>
                <w:b/>
                <w:color w:val="FF0000"/>
                <w:spacing w:val="2"/>
                <w:sz w:val="22"/>
                <w:szCs w:val="22"/>
              </w:rPr>
              <w:t>0</w:t>
            </w:r>
            <w:r>
              <w:rPr>
                <w:b/>
                <w:color w:val="FF0000"/>
                <w:spacing w:val="1"/>
                <w:sz w:val="22"/>
                <w:szCs w:val="22"/>
              </w:rPr>
              <w:t>.</w:t>
            </w:r>
            <w:r>
              <w:rPr>
                <w:b/>
                <w:color w:val="FF0000"/>
                <w:spacing w:val="-2"/>
                <w:sz w:val="22"/>
                <w:szCs w:val="22"/>
              </w:rPr>
              <w:t>0</w:t>
            </w:r>
            <w:r>
              <w:rPr>
                <w:b/>
                <w:color w:val="FF0000"/>
                <w:sz w:val="22"/>
                <w:szCs w:val="22"/>
              </w:rPr>
              <w:t>7</w:t>
            </w:r>
          </w:p>
        </w:tc>
      </w:tr>
      <w:tr w:rsidR="00886EE5">
        <w:trPr>
          <w:trHeight w:hRule="exact" w:val="308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2"/>
              <w:ind w:left="187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17"/>
              <w:ind w:left="31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17"/>
              <w:ind w:left="27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17"/>
              <w:ind w:left="3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6" w:line="240" w:lineRule="exact"/>
              <w:ind w:left="467"/>
              <w:rPr>
                <w:sz w:val="22"/>
                <w:szCs w:val="22"/>
              </w:rPr>
            </w:pPr>
            <w:r>
              <w:rPr>
                <w:b/>
                <w:color w:val="FF0000"/>
                <w:spacing w:val="2"/>
                <w:sz w:val="22"/>
                <w:szCs w:val="22"/>
              </w:rPr>
              <w:t>0</w:t>
            </w:r>
            <w:r>
              <w:rPr>
                <w:b/>
                <w:color w:val="FF0000"/>
                <w:spacing w:val="1"/>
                <w:sz w:val="22"/>
                <w:szCs w:val="22"/>
              </w:rPr>
              <w:t>.</w:t>
            </w:r>
            <w:r>
              <w:rPr>
                <w:b/>
                <w:color w:val="FF0000"/>
                <w:spacing w:val="-2"/>
                <w:sz w:val="22"/>
                <w:szCs w:val="22"/>
              </w:rPr>
              <w:t>3</w:t>
            </w:r>
            <w:r>
              <w:rPr>
                <w:b/>
                <w:color w:val="FF0000"/>
                <w:sz w:val="22"/>
                <w:szCs w:val="22"/>
              </w:rPr>
              <w:t>4</w:t>
            </w:r>
          </w:p>
        </w:tc>
      </w:tr>
      <w:tr w:rsidR="00886EE5">
        <w:trPr>
          <w:trHeight w:hRule="exact" w:val="308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1"/>
              <w:ind w:left="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21"/>
              <w:ind w:left="31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21"/>
              <w:ind w:left="27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21"/>
              <w:ind w:left="3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45" w:line="240" w:lineRule="exact"/>
              <w:ind w:left="467"/>
              <w:rPr>
                <w:sz w:val="22"/>
                <w:szCs w:val="22"/>
              </w:rPr>
            </w:pPr>
            <w:r>
              <w:rPr>
                <w:b/>
                <w:color w:val="FF0000"/>
                <w:spacing w:val="2"/>
                <w:sz w:val="22"/>
                <w:szCs w:val="22"/>
              </w:rPr>
              <w:t>0</w:t>
            </w:r>
            <w:r>
              <w:rPr>
                <w:b/>
                <w:color w:val="FF0000"/>
                <w:spacing w:val="1"/>
                <w:sz w:val="22"/>
                <w:szCs w:val="22"/>
              </w:rPr>
              <w:t>.</w:t>
            </w:r>
            <w:r>
              <w:rPr>
                <w:b/>
                <w:color w:val="FF0000"/>
                <w:spacing w:val="-2"/>
                <w:sz w:val="22"/>
                <w:szCs w:val="22"/>
              </w:rPr>
              <w:t>5</w:t>
            </w:r>
            <w:r>
              <w:rPr>
                <w:b/>
                <w:color w:val="FF0000"/>
                <w:sz w:val="22"/>
                <w:szCs w:val="22"/>
              </w:rPr>
              <w:t>9</w:t>
            </w:r>
          </w:p>
        </w:tc>
      </w:tr>
    </w:tbl>
    <w:p w:rsidR="00886EE5" w:rsidRDefault="00886EE5">
      <w:pPr>
        <w:sectPr w:rsidR="00886EE5">
          <w:headerReference w:type="default" r:id="rId33"/>
          <w:pgSz w:w="12240" w:h="15840"/>
          <w:pgMar w:top="1480" w:right="1720" w:bottom="280" w:left="1720" w:header="0" w:footer="0" w:gutter="0"/>
          <w:cols w:space="720"/>
        </w:sectPr>
      </w:pPr>
    </w:p>
    <w:p w:rsidR="00886EE5" w:rsidRDefault="00033EB6">
      <w:pPr>
        <w:spacing w:before="1" w:line="180" w:lineRule="exact"/>
        <w:rPr>
          <w:sz w:val="19"/>
          <w:szCs w:val="19"/>
        </w:rPr>
      </w:pPr>
      <w:r>
        <w:lastRenderedPageBreak/>
        <w:pict>
          <v:group id="_x0000_s1080" style="position:absolute;margin-left:23.75pt;margin-top:23.95pt;width:564.7pt;height:744.3pt;z-index:-1830;mso-position-horizontal-relative:page;mso-position-vertical-relative:page" coordorigin="475,479" coordsize="11294,14886">
            <v:shape id="_x0000_s1100" style="position:absolute;left:480;top:484;width:24;height:0" coordorigin="480,484" coordsize="24,0" path="m480,484r24,e" filled="f" strokeweight=".5pt">
              <v:path arrowok="t"/>
            </v:shape>
            <v:shape id="_x0000_s1099" style="position:absolute;left:488;top:496;width:8;height:0" coordorigin="488,496" coordsize="8,0" path="m488,496r8,e" filled="f" strokecolor="white" strokeweight=".9pt">
              <v:path arrowok="t"/>
            </v:shape>
            <v:shape id="_x0000_s1098" style="position:absolute;left:488;top:492;width:16;height:0" coordorigin="488,492" coordsize="16,0" path="m488,492r16,e" filled="f" strokecolor="white" strokeweight=".5pt">
              <v:path arrowok="t"/>
            </v:shape>
            <v:shape id="_x0000_s1097" style="position:absolute;left:504;top:484;width:11236;height:0" coordorigin="504,484" coordsize="11236,0" path="m504,484r11236,e" filled="f" strokeweight=".5pt">
              <v:path arrowok="t"/>
            </v:shape>
            <v:shape id="_x0000_s1096" style="position:absolute;left:504;top:500;width:11236;height:0" coordorigin="504,500" coordsize="11236,0" path="m504,500r11236,e" filled="f" strokeweight=".5pt">
              <v:path arrowok="t"/>
            </v:shape>
            <v:shape id="_x0000_s1095" style="position:absolute;left:11740;top:484;width:24;height:0" coordorigin="11740,484" coordsize="24,0" path="m11740,484r24,e" filled="f" strokeweight=".5pt">
              <v:path arrowok="t"/>
            </v:shape>
            <v:shape id="_x0000_s1094" style="position:absolute;left:11748;top:496;width:8;height:0" coordorigin="11748,496" coordsize="8,0" path="m11748,496r8,e" filled="f" strokecolor="white" strokeweight=".9pt">
              <v:path arrowok="t"/>
            </v:shape>
            <v:shape id="_x0000_s1093" style="position:absolute;left:11740;top:492;width:16;height:0" coordorigin="11740,492" coordsize="16,0" path="m11740,492r16,e" filled="f" strokecolor="white" strokeweight=".5pt">
              <v:path arrowok="t"/>
            </v:shape>
            <v:shape id="_x0000_s1092" style="position:absolute;left:497;top:488;width:0;height:14867" coordorigin="497,488" coordsize="0,14867" path="m497,488r,14868e" filled="f" strokeweight=".5pt">
              <v:path arrowok="t"/>
            </v:shape>
            <v:shape id="_x0000_s1091" style="position:absolute;left:500;top:504;width:0;height:14836" coordorigin="500,504" coordsize="0,14836" path="m500,504r,14836e" filled="f" strokeweight=".5pt">
              <v:path arrowok="t"/>
            </v:shape>
            <v:shape id="_x0000_s1090" style="position:absolute;left:11747;top:488;width:0;height:14867" coordorigin="11747,488" coordsize="0,14867" path="m11747,488r,14867e" filled="f" strokeweight=".17636mm">
              <v:path arrowok="t"/>
            </v:shape>
            <v:shape id="_x0000_s1089" style="position:absolute;left:11744;top:504;width:0;height:14836" coordorigin="11744,504" coordsize="0,14836" path="m11744,504r,14836e" filled="f" strokeweight=".17636mm">
              <v:path arrowok="t"/>
            </v:shape>
            <v:shape id="_x0000_s1088" style="position:absolute;left:480;top:15360;width:24;height:0" coordorigin="480,15360" coordsize="24,0" path="m480,15360r24,e" filled="f" strokeweight=".17636mm">
              <v:path arrowok="t"/>
            </v:shape>
            <v:shape id="_x0000_s1087" style="position:absolute;left:488;top:15348;width:8;height:0" coordorigin="488,15348" coordsize="8,0" path="m488,15348r8,e" filled="f" strokecolor="white" strokeweight=".9pt">
              <v:path arrowok="t"/>
            </v:shape>
            <v:shape id="_x0000_s1086" style="position:absolute;left:488;top:15351;width:16;height:0" coordorigin="488,15351" coordsize="16,0" path="m488,15351r16,e" filled="f" strokecolor="white" strokeweight=".5pt">
              <v:path arrowok="t"/>
            </v:shape>
            <v:shape id="_x0000_s1085" style="position:absolute;left:504;top:15360;width:11236;height:0" coordorigin="504,15360" coordsize="11236,0" path="m504,15360r11236,e" filled="f" strokeweight=".17636mm">
              <v:path arrowok="t"/>
            </v:shape>
            <v:shape id="_x0000_s1084" style="position:absolute;left:504;top:15344;width:11236;height:0" coordorigin="504,15344" coordsize="11236,0" path="m504,15344r11236,e" filled="f" strokeweight=".17636mm">
              <v:path arrowok="t"/>
            </v:shape>
            <v:shape id="_x0000_s1083" style="position:absolute;left:11740;top:15360;width:24;height:0" coordorigin="11740,15360" coordsize="24,0" path="m11740,15360r24,e" filled="f" strokeweight=".17636mm">
              <v:path arrowok="t"/>
            </v:shape>
            <v:shape id="_x0000_s1082" style="position:absolute;left:11748;top:15348;width:8;height:0" coordorigin="11748,15348" coordsize="8,0" path="m11748,15348r8,e" filled="f" strokecolor="white" strokeweight=".9pt">
              <v:path arrowok="t"/>
            </v:shape>
            <v:shape id="_x0000_s1081" style="position:absolute;left:11740;top:15351;width:16;height:0" coordorigin="11740,15351" coordsize="16,0" path="m11740,15351r16,e" filled="f" strokecolor="white" strokeweight=".5pt">
              <v:path arrowok="t"/>
            </v:shape>
            <w10:wrap anchorx="page" anchory="page"/>
          </v:group>
        </w:pict>
      </w:r>
    </w:p>
    <w:p w:rsidR="00886EE5" w:rsidRDefault="00033EB6">
      <w:pPr>
        <w:spacing w:before="29" w:line="260" w:lineRule="exact"/>
        <w:ind w:left="909"/>
        <w:rPr>
          <w:sz w:val="24"/>
          <w:szCs w:val="24"/>
        </w:rPr>
      </w:pPr>
      <w:r>
        <w:rPr>
          <w:b/>
          <w:spacing w:val="-1"/>
          <w:position w:val="-1"/>
          <w:sz w:val="24"/>
          <w:szCs w:val="24"/>
          <w:u w:val="thick" w:color="000000"/>
        </w:rPr>
        <w:t>V</w:t>
      </w: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1"/>
          <w:position w:val="-1"/>
          <w:sz w:val="24"/>
          <w:szCs w:val="24"/>
          <w:u w:val="thick" w:color="000000"/>
        </w:rPr>
        <w:t>l</w:t>
      </w:r>
      <w:r>
        <w:rPr>
          <w:b/>
          <w:spacing w:val="-1"/>
          <w:position w:val="-1"/>
          <w:sz w:val="24"/>
          <w:szCs w:val="24"/>
          <w:u w:val="thick" w:color="000000"/>
        </w:rPr>
        <w:t>u</w:t>
      </w:r>
      <w:r>
        <w:rPr>
          <w:b/>
          <w:position w:val="-1"/>
          <w:sz w:val="24"/>
          <w:szCs w:val="24"/>
          <w:u w:val="thick" w:color="000000"/>
        </w:rPr>
        <w:t>e</w:t>
      </w:r>
    </w:p>
    <w:p w:rsidR="00886EE5" w:rsidRDefault="00886EE5">
      <w:pPr>
        <w:spacing w:line="100" w:lineRule="exact"/>
        <w:rPr>
          <w:sz w:val="10"/>
          <w:szCs w:val="10"/>
        </w:rPr>
      </w:pPr>
    </w:p>
    <w:p w:rsidR="00886EE5" w:rsidRDefault="00886EE5">
      <w:pPr>
        <w:spacing w:line="200" w:lineRule="exact"/>
      </w:pPr>
    </w:p>
    <w:tbl>
      <w:tblPr>
        <w:tblW w:w="0" w:type="auto"/>
        <w:tblInd w:w="5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7"/>
        <w:gridCol w:w="1661"/>
        <w:gridCol w:w="1036"/>
        <w:gridCol w:w="1141"/>
        <w:gridCol w:w="1100"/>
      </w:tblGrid>
      <w:tr w:rsidR="00886EE5">
        <w:trPr>
          <w:trHeight w:hRule="exact" w:val="308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17"/>
              <w:ind w:left="336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rit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17"/>
              <w:ind w:left="19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rit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17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Sc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17"/>
              <w:ind w:left="151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17"/>
              <w:ind w:left="1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</w:p>
        </w:tc>
      </w:tr>
      <w:tr w:rsidR="00886EE5">
        <w:trPr>
          <w:trHeight w:hRule="exact" w:val="312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22"/>
              <w:ind w:left="431" w:right="438"/>
              <w:jc w:val="center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22"/>
              <w:ind w:left="595" w:right="597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22"/>
              <w:ind w:left="31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22"/>
              <w:ind w:left="371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22"/>
              <w:ind w:left="351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</w:p>
        </w:tc>
      </w:tr>
      <w:tr w:rsidR="00886EE5">
        <w:trPr>
          <w:trHeight w:hRule="exact" w:val="308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17"/>
              <w:ind w:left="40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17"/>
              <w:ind w:left="595" w:right="597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17"/>
              <w:ind w:left="31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17"/>
              <w:ind w:left="371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17"/>
              <w:ind w:left="351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</w:tr>
      <w:tr w:rsidR="00886EE5">
        <w:trPr>
          <w:trHeight w:hRule="exact" w:val="312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21"/>
              <w:ind w:left="44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21"/>
              <w:ind w:left="595" w:right="597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21"/>
              <w:ind w:left="31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21"/>
              <w:ind w:left="371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21"/>
              <w:ind w:left="351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</w:tr>
      <w:tr w:rsidR="00886EE5">
        <w:trPr>
          <w:trHeight w:hRule="exact" w:val="516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line="240" w:lineRule="exact"/>
              <w:ind w:left="344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as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  <w:p w:rsidR="00886EE5" w:rsidRDefault="00033EB6">
            <w:pPr>
              <w:spacing w:line="240" w:lineRule="exact"/>
              <w:ind w:left="396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886EE5">
            <w:pPr>
              <w:spacing w:before="2" w:line="120" w:lineRule="exact"/>
              <w:rPr>
                <w:sz w:val="12"/>
                <w:szCs w:val="12"/>
              </w:rPr>
            </w:pPr>
          </w:p>
          <w:p w:rsidR="00886EE5" w:rsidRDefault="00033EB6">
            <w:pPr>
              <w:ind w:left="595" w:right="597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886EE5">
            <w:pPr>
              <w:spacing w:before="2" w:line="120" w:lineRule="exact"/>
              <w:rPr>
                <w:sz w:val="12"/>
                <w:szCs w:val="12"/>
              </w:rPr>
            </w:pPr>
          </w:p>
          <w:p w:rsidR="00886EE5" w:rsidRDefault="00033EB6">
            <w:pPr>
              <w:ind w:left="31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886EE5">
            <w:pPr>
              <w:spacing w:before="2" w:line="120" w:lineRule="exact"/>
              <w:rPr>
                <w:sz w:val="12"/>
                <w:szCs w:val="12"/>
              </w:rPr>
            </w:pPr>
          </w:p>
          <w:p w:rsidR="00886EE5" w:rsidRDefault="00033EB6">
            <w:pPr>
              <w:ind w:left="371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886EE5">
            <w:pPr>
              <w:spacing w:before="2" w:line="120" w:lineRule="exact"/>
              <w:rPr>
                <w:sz w:val="12"/>
                <w:szCs w:val="12"/>
              </w:rPr>
            </w:pPr>
          </w:p>
          <w:p w:rsidR="00886EE5" w:rsidRDefault="00033EB6">
            <w:pPr>
              <w:ind w:left="351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</w:p>
        </w:tc>
      </w:tr>
      <w:tr w:rsidR="00886EE5">
        <w:trPr>
          <w:trHeight w:hRule="exact" w:val="312"/>
        </w:trPr>
        <w:tc>
          <w:tcPr>
            <w:tcW w:w="1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86EE5" w:rsidRDefault="00886EE5"/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21"/>
              <w:ind w:left="275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VALU</w:t>
            </w:r>
            <w:r>
              <w:rPr>
                <w:b/>
                <w:sz w:val="22"/>
                <w:szCs w:val="22"/>
              </w:rPr>
              <w:t xml:space="preserve">E </w:t>
            </w:r>
            <w:r>
              <w:rPr>
                <w:b/>
                <w:spacing w:val="-1"/>
                <w:sz w:val="22"/>
                <w:szCs w:val="22"/>
              </w:rPr>
              <w:t>--</w:t>
            </w:r>
            <w:r>
              <w:rPr>
                <w:b/>
                <w:sz w:val="22"/>
                <w:szCs w:val="22"/>
              </w:rPr>
              <w:t>&gt;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21"/>
              <w:ind w:left="319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  <w:highlight w:val="yellow"/>
              </w:rPr>
              <w:t>0</w:t>
            </w:r>
            <w:r>
              <w:rPr>
                <w:b/>
                <w:spacing w:val="1"/>
                <w:sz w:val="22"/>
                <w:szCs w:val="22"/>
                <w:highlight w:val="yellow"/>
              </w:rPr>
              <w:t>.</w:t>
            </w:r>
            <w:r>
              <w:rPr>
                <w:b/>
                <w:spacing w:val="-2"/>
                <w:sz w:val="22"/>
                <w:szCs w:val="22"/>
                <w:highlight w:val="yellow"/>
              </w:rPr>
              <w:t>3</w:t>
            </w:r>
            <w:r>
              <w:rPr>
                <w:b/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17"/>
              <w:ind w:left="371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5" w:rsidRDefault="00033EB6">
            <w:pPr>
              <w:spacing w:before="17"/>
              <w:ind w:left="351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</w:tr>
    </w:tbl>
    <w:p w:rsidR="00886EE5" w:rsidRDefault="00886EE5">
      <w:pPr>
        <w:spacing w:before="4" w:line="120" w:lineRule="exact"/>
        <w:rPr>
          <w:sz w:val="13"/>
          <w:szCs w:val="13"/>
        </w:rPr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033EB6">
      <w:pPr>
        <w:spacing w:before="29"/>
        <w:ind w:left="909"/>
        <w:rPr>
          <w:sz w:val="24"/>
          <w:szCs w:val="24"/>
        </w:rPr>
        <w:sectPr w:rsidR="00886EE5">
          <w:headerReference w:type="default" r:id="rId34"/>
          <w:pgSz w:w="12240" w:h="15840"/>
          <w:pgMar w:top="1480" w:right="1720" w:bottom="280" w:left="1720" w:header="0" w:footer="0" w:gutter="0"/>
          <w:cols w:space="720"/>
        </w:sect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hod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“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886EE5" w:rsidRDefault="00033EB6">
      <w:pPr>
        <w:spacing w:before="1" w:line="180" w:lineRule="exact"/>
        <w:rPr>
          <w:sz w:val="19"/>
          <w:szCs w:val="19"/>
        </w:rPr>
      </w:pPr>
      <w:r>
        <w:lastRenderedPageBreak/>
        <w:pict>
          <v:group id="_x0000_s1059" style="position:absolute;margin-left:23.75pt;margin-top:23.95pt;width:564.7pt;height:744.3pt;z-index:-1829;mso-position-horizontal-relative:page;mso-position-vertical-relative:page" coordorigin="475,479" coordsize="11294,14886">
            <v:shape id="_x0000_s1079" style="position:absolute;left:480;top:484;width:24;height:0" coordorigin="480,484" coordsize="24,0" path="m480,484r24,e" filled="f" strokeweight=".5pt">
              <v:path arrowok="t"/>
            </v:shape>
            <v:shape id="_x0000_s1078" style="position:absolute;left:488;top:496;width:8;height:0" coordorigin="488,496" coordsize="8,0" path="m488,496r8,e" filled="f" strokecolor="white" strokeweight=".9pt">
              <v:path arrowok="t"/>
            </v:shape>
            <v:shape id="_x0000_s1077" style="position:absolute;left:488;top:492;width:16;height:0" coordorigin="488,492" coordsize="16,0" path="m488,492r16,e" filled="f" strokecolor="white" strokeweight=".5pt">
              <v:path arrowok="t"/>
            </v:shape>
            <v:shape id="_x0000_s1076" style="position:absolute;left:504;top:484;width:11236;height:0" coordorigin="504,484" coordsize="11236,0" path="m504,484r11236,e" filled="f" strokeweight=".5pt">
              <v:path arrowok="t"/>
            </v:shape>
            <v:shape id="_x0000_s1075" style="position:absolute;left:504;top:500;width:11236;height:0" coordorigin="504,500" coordsize="11236,0" path="m504,500r11236,e" filled="f" strokeweight=".5pt">
              <v:path arrowok="t"/>
            </v:shape>
            <v:shape id="_x0000_s1074" style="position:absolute;left:11740;top:484;width:24;height:0" coordorigin="11740,484" coordsize="24,0" path="m11740,484r24,e" filled="f" strokeweight=".5pt">
              <v:path arrowok="t"/>
            </v:shape>
            <v:shape id="_x0000_s1073" style="position:absolute;left:11748;top:496;width:8;height:0" coordorigin="11748,496" coordsize="8,0" path="m11748,496r8,e" filled="f" strokecolor="white" strokeweight=".9pt">
              <v:path arrowok="t"/>
            </v:shape>
            <v:shape id="_x0000_s1072" style="position:absolute;left:11740;top:492;width:16;height:0" coordorigin="11740,492" coordsize="16,0" path="m11740,492r16,e" filled="f" strokecolor="white" strokeweight=".5pt">
              <v:path arrowok="t"/>
            </v:shape>
            <v:shape id="_x0000_s1071" style="position:absolute;left:497;top:488;width:0;height:14867" coordorigin="497,488" coordsize="0,14867" path="m497,488r,14868e" filled="f" strokeweight=".5pt">
              <v:path arrowok="t"/>
            </v:shape>
            <v:shape id="_x0000_s1070" style="position:absolute;left:500;top:504;width:0;height:14836" coordorigin="500,504" coordsize="0,14836" path="m500,504r,14836e" filled="f" strokeweight=".5pt">
              <v:path arrowok="t"/>
            </v:shape>
            <v:shape id="_x0000_s1069" style="position:absolute;left:11747;top:488;width:0;height:14867" coordorigin="11747,488" coordsize="0,14867" path="m11747,488r,14867e" filled="f" strokeweight=".17636mm">
              <v:path arrowok="t"/>
            </v:shape>
            <v:shape id="_x0000_s1068" style="position:absolute;left:11744;top:504;width:0;height:14836" coordorigin="11744,504" coordsize="0,14836" path="m11744,504r,14836e" filled="f" strokeweight=".17636mm">
              <v:path arrowok="t"/>
            </v:shape>
            <v:shape id="_x0000_s1067" style="position:absolute;left:480;top:15360;width:24;height:0" coordorigin="480,15360" coordsize="24,0" path="m480,15360r24,e" filled="f" strokeweight=".17636mm">
              <v:path arrowok="t"/>
            </v:shape>
            <v:shape id="_x0000_s1066" style="position:absolute;left:488;top:15348;width:8;height:0" coordorigin="488,15348" coordsize="8,0" path="m488,15348r8,e" filled="f" strokecolor="white" strokeweight=".9pt">
              <v:path arrowok="t"/>
            </v:shape>
            <v:shape id="_x0000_s1065" style="position:absolute;left:488;top:15351;width:16;height:0" coordorigin="488,15351" coordsize="16,0" path="m488,15351r16,e" filled="f" strokecolor="white" strokeweight=".5pt">
              <v:path arrowok="t"/>
            </v:shape>
            <v:shape id="_x0000_s1064" style="position:absolute;left:504;top:15360;width:11236;height:0" coordorigin="504,15360" coordsize="11236,0" path="m504,15360r11236,e" filled="f" strokeweight=".17636mm">
              <v:path arrowok="t"/>
            </v:shape>
            <v:shape id="_x0000_s1063" style="position:absolute;left:504;top:15344;width:11236;height:0" coordorigin="504,15344" coordsize="11236,0" path="m504,15344r11236,e" filled="f" strokeweight=".17636mm">
              <v:path arrowok="t"/>
            </v:shape>
            <v:shape id="_x0000_s1062" style="position:absolute;left:11740;top:15360;width:24;height:0" coordorigin="11740,15360" coordsize="24,0" path="m11740,15360r24,e" filled="f" strokeweight=".17636mm">
              <v:path arrowok="t"/>
            </v:shape>
            <v:shape id="_x0000_s1061" style="position:absolute;left:11748;top:15348;width:8;height:0" coordorigin="11748,15348" coordsize="8,0" path="m11748,15348r8,e" filled="f" strokecolor="white" strokeweight=".9pt">
              <v:path arrowok="t"/>
            </v:shape>
            <v:shape id="_x0000_s1060" style="position:absolute;left:11740;top:15351;width:16;height:0" coordorigin="11740,15351" coordsize="16,0" path="m11740,15351r16,e" filled="f" strokecolor="white" strokeweight=".5pt">
              <v:path arrowok="t"/>
            </v:shape>
            <w10:wrap anchorx="page" anchory="page"/>
          </v:group>
        </w:pict>
      </w:r>
    </w:p>
    <w:p w:rsidR="00886EE5" w:rsidRDefault="00033EB6">
      <w:pPr>
        <w:spacing w:before="29"/>
        <w:ind w:left="676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 xml:space="preserve">.      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lic</w:t>
      </w:r>
      <w:r>
        <w:rPr>
          <w:b/>
          <w:sz w:val="24"/>
          <w:szCs w:val="24"/>
        </w:rPr>
        <w:t>at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>n</w:t>
      </w:r>
    </w:p>
    <w:p w:rsidR="00886EE5" w:rsidRDefault="00886EE5">
      <w:pPr>
        <w:spacing w:before="16" w:line="280" w:lineRule="exact"/>
        <w:rPr>
          <w:sz w:val="28"/>
          <w:szCs w:val="28"/>
        </w:rPr>
      </w:pPr>
    </w:p>
    <w:p w:rsidR="00886EE5" w:rsidRDefault="00033EB6">
      <w:pPr>
        <w:spacing w:line="360" w:lineRule="auto"/>
        <w:ind w:left="549" w:right="73" w:firstLine="36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hod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PSD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e</w:t>
      </w:r>
      <w:r>
        <w:rPr>
          <w:spacing w:val="-4"/>
          <w:sz w:val="24"/>
          <w:szCs w:val="24"/>
        </w:rPr>
        <w:t>-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imi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on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y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tem</w:t>
      </w:r>
      <w:r>
        <w:rPr>
          <w:sz w:val="24"/>
          <w:szCs w:val="24"/>
        </w:rPr>
        <w:t xml:space="preserve">).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m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rd, but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ork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ood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icati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ork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foun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 xml:space="preserve">on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4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m 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h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 xml:space="preserve">p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 xml:space="preserve">e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pp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4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orpor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ode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cl</w:t>
      </w:r>
      <w:r>
        <w:rPr>
          <w:sz w:val="24"/>
          <w:szCs w:val="24"/>
        </w:rPr>
        <w:t>oud</w:t>
      </w:r>
      <w:r>
        <w:rPr>
          <w:spacing w:val="2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4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hm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ci</w:t>
      </w:r>
      <w:r>
        <w:rPr>
          <w:sz w:val="24"/>
          <w:szCs w:val="24"/>
        </w:rPr>
        <w:t xml:space="preserve">de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 d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fo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kout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ce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“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”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le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ount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pur</w:t>
      </w:r>
      <w:r>
        <w:rPr>
          <w:spacing w:val="1"/>
          <w:sz w:val="24"/>
          <w:szCs w:val="24"/>
        </w:rPr>
        <w:t>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ount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w of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nfor</w:t>
      </w:r>
      <w:r>
        <w:rPr>
          <w:spacing w:val="1"/>
          <w:sz w:val="24"/>
          <w:szCs w:val="24"/>
        </w:rPr>
        <w:t>ma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how up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ice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met</w:t>
      </w:r>
      <w:r>
        <w:rPr>
          <w:sz w:val="24"/>
          <w:szCs w:val="24"/>
        </w:rPr>
        <w:t>hod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ithi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 xml:space="preserve">pp 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</w:t>
      </w:r>
      <w:r>
        <w:rPr>
          <w:spacing w:val="3"/>
          <w:sz w:val="24"/>
          <w:szCs w:val="24"/>
        </w:rPr>
        <w:t>f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ode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kout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r. </w:t>
      </w:r>
      <w:r>
        <w:rPr>
          <w:spacing w:val="-1"/>
          <w:sz w:val="24"/>
          <w:szCs w:val="24"/>
        </w:rPr>
        <w:t>Q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ode 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le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/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nfor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ial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hor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z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. 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ticati</w:t>
      </w:r>
      <w:r>
        <w:rPr>
          <w:sz w:val="24"/>
          <w:szCs w:val="24"/>
        </w:rPr>
        <w:t>ng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nu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ure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met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nn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al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dy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e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ail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al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dy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itte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fore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(@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8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86EE5" w:rsidRDefault="00886EE5">
      <w:pPr>
        <w:spacing w:before="3" w:line="160" w:lineRule="exact"/>
        <w:rPr>
          <w:sz w:val="16"/>
          <w:szCs w:val="16"/>
        </w:rPr>
      </w:pPr>
    </w:p>
    <w:p w:rsidR="00886EE5" w:rsidRDefault="00033EB6">
      <w:pPr>
        <w:spacing w:line="360" w:lineRule="auto"/>
        <w:ind w:left="549" w:right="73" w:firstLine="36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urf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y not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y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y not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tem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 pr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ci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y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m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 p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nn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phone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ic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f</w:t>
      </w:r>
      <w:r>
        <w:rPr>
          <w:spacing w:val="1"/>
          <w:sz w:val="24"/>
          <w:szCs w:val="24"/>
        </w:rPr>
        <w:t>amilia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phon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jek</w:t>
      </w:r>
      <w:r>
        <w:rPr>
          <w:sz w:val="24"/>
          <w:szCs w:val="24"/>
        </w:rPr>
        <w:t>’s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telli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2017,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tate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-5"/>
          <w:sz w:val="24"/>
          <w:szCs w:val="24"/>
        </w:rPr>
        <w:t>G</w:t>
      </w:r>
      <w:r>
        <w:rPr>
          <w:spacing w:val="4"/>
          <w:sz w:val="24"/>
          <w:szCs w:val="24"/>
        </w:rPr>
        <w:t>o</w:t>
      </w:r>
      <w:r>
        <w:rPr>
          <w:spacing w:val="-1"/>
          <w:sz w:val="24"/>
          <w:szCs w:val="24"/>
        </w:rPr>
        <w:t>P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50%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acti</w:t>
      </w:r>
      <w:r>
        <w:rPr>
          <w:sz w:val="24"/>
          <w:szCs w:val="24"/>
        </w:rPr>
        <w:t>ons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pacing w:val="6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je</w:t>
      </w:r>
      <w:r>
        <w:rPr>
          <w:sz w:val="24"/>
          <w:szCs w:val="24"/>
        </w:rPr>
        <w:t>k.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op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 xml:space="preserve">re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ore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n on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ca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ciet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r.</w:t>
      </w:r>
    </w:p>
    <w:p w:rsidR="00886EE5" w:rsidRDefault="00886EE5">
      <w:pPr>
        <w:spacing w:before="7" w:line="160" w:lineRule="exact"/>
        <w:rPr>
          <w:sz w:val="16"/>
          <w:szCs w:val="16"/>
        </w:rPr>
      </w:pPr>
    </w:p>
    <w:p w:rsidR="00886EE5" w:rsidRDefault="00033EB6">
      <w:pPr>
        <w:spacing w:line="359" w:lineRule="auto"/>
        <w:ind w:left="549" w:right="74" w:firstLine="360"/>
        <w:jc w:val="both"/>
        <w:rPr>
          <w:sz w:val="24"/>
          <w:szCs w:val="24"/>
        </w:rPr>
        <w:sectPr w:rsidR="00886EE5">
          <w:headerReference w:type="default" r:id="rId35"/>
          <w:pgSz w:w="12240" w:h="15840"/>
          <w:pgMar w:top="1480" w:right="1580" w:bottom="280" w:left="1720" w:header="0" w:footer="0" w:gutter="0"/>
          <w:cols w:space="720"/>
        </w:sectPr>
      </w:pP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y be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lac</w:t>
      </w:r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ct</w:t>
      </w:r>
      <w:r>
        <w:rPr>
          <w:sz w:val="24"/>
          <w:szCs w:val="24"/>
        </w:rPr>
        <w:t>ure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ee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tec</w:t>
      </w:r>
      <w:r>
        <w:rPr>
          <w:sz w:val="24"/>
          <w:szCs w:val="24"/>
        </w:rPr>
        <w:t>hn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but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maj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ea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tec</w:t>
      </w:r>
      <w:r>
        <w:rPr>
          <w:sz w:val="24"/>
          <w:szCs w:val="24"/>
        </w:rPr>
        <w:t>hno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y.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tec</w:t>
      </w:r>
      <w:r>
        <w:rPr>
          <w:sz w:val="24"/>
          <w:szCs w:val="24"/>
        </w:rPr>
        <w:t>hno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ogy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e</w:t>
      </w:r>
      <w:r>
        <w:rPr>
          <w:spacing w:val="-3"/>
          <w:sz w:val="24"/>
          <w:szCs w:val="24"/>
        </w:rPr>
        <w:t>-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op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ea</w:t>
      </w:r>
      <w:r>
        <w:rPr>
          <w:spacing w:val="-4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ono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cale</w:t>
      </w:r>
      <w:r>
        <w:rPr>
          <w:sz w:val="24"/>
          <w:szCs w:val="24"/>
        </w:rPr>
        <w:t>.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fr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ct</w:t>
      </w:r>
      <w:r>
        <w:rPr>
          <w:sz w:val="24"/>
          <w:szCs w:val="24"/>
        </w:rPr>
        <w:t>ure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?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y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1"/>
          <w:sz w:val="24"/>
          <w:szCs w:val="24"/>
        </w:rPr>
        <w:t>es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d n</w:t>
      </w:r>
      <w:r>
        <w:rPr>
          <w:spacing w:val="-3"/>
          <w:sz w:val="24"/>
          <w:szCs w:val="24"/>
        </w:rPr>
        <w:t>et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ork of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b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t</w:t>
      </w:r>
      <w:r>
        <w:rPr>
          <w:spacing w:val="4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ct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n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al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886EE5" w:rsidRDefault="00033EB6">
      <w:pPr>
        <w:spacing w:line="200" w:lineRule="exact"/>
      </w:pPr>
      <w:r>
        <w:lastRenderedPageBreak/>
        <w:pict>
          <v:group id="_x0000_s1038" style="position:absolute;margin-left:23.75pt;margin-top:23.95pt;width:564.7pt;height:744.3pt;z-index:-1826;mso-position-horizontal-relative:page;mso-position-vertical-relative:page" coordorigin="475,479" coordsize="11294,14886">
            <v:shape id="_x0000_s1058" style="position:absolute;left:480;top:484;width:24;height:0" coordorigin="480,484" coordsize="24,0" path="m480,484r24,e" filled="f" strokeweight=".5pt">
              <v:path arrowok="t"/>
            </v:shape>
            <v:shape id="_x0000_s1057" style="position:absolute;left:488;top:496;width:8;height:0" coordorigin="488,496" coordsize="8,0" path="m488,496r8,e" filled="f" strokecolor="white" strokeweight=".9pt">
              <v:path arrowok="t"/>
            </v:shape>
            <v:shape id="_x0000_s1056" style="position:absolute;left:488;top:492;width:16;height:0" coordorigin="488,492" coordsize="16,0" path="m488,492r16,e" filled="f" strokecolor="white" strokeweight=".5pt">
              <v:path arrowok="t"/>
            </v:shape>
            <v:shape id="_x0000_s1055" style="position:absolute;left:504;top:484;width:11236;height:0" coordorigin="504,484" coordsize="11236,0" path="m504,484r11236,e" filled="f" strokeweight=".5pt">
              <v:path arrowok="t"/>
            </v:shape>
            <v:shape id="_x0000_s1054" style="position:absolute;left:504;top:500;width:11236;height:0" coordorigin="504,500" coordsize="11236,0" path="m504,500r11236,e" filled="f" strokeweight=".5pt">
              <v:path arrowok="t"/>
            </v:shape>
            <v:shape id="_x0000_s1053" style="position:absolute;left:11740;top:484;width:24;height:0" coordorigin="11740,484" coordsize="24,0" path="m11740,484r24,e" filled="f" strokeweight=".5pt">
              <v:path arrowok="t"/>
            </v:shape>
            <v:shape id="_x0000_s1052" style="position:absolute;left:11748;top:496;width:8;height:0" coordorigin="11748,496" coordsize="8,0" path="m11748,496r8,e" filled="f" strokecolor="white" strokeweight=".9pt">
              <v:path arrowok="t"/>
            </v:shape>
            <v:shape id="_x0000_s1051" style="position:absolute;left:11740;top:492;width:16;height:0" coordorigin="11740,492" coordsize="16,0" path="m11740,492r16,e" filled="f" strokecolor="white" strokeweight=".5pt">
              <v:path arrowok="t"/>
            </v:shape>
            <v:shape id="_x0000_s1050" style="position:absolute;left:497;top:488;width:0;height:14867" coordorigin="497,488" coordsize="0,14867" path="m497,488r,14868e" filled="f" strokeweight=".5pt">
              <v:path arrowok="t"/>
            </v:shape>
            <v:shape id="_x0000_s1049" style="position:absolute;left:500;top:504;width:0;height:14836" coordorigin="500,504" coordsize="0,14836" path="m500,504r,14836e" filled="f" strokeweight=".5pt">
              <v:path arrowok="t"/>
            </v:shape>
            <v:shape id="_x0000_s1048" style="position:absolute;left:11747;top:488;width:0;height:14867" coordorigin="11747,488" coordsize="0,14867" path="m11747,488r,14867e" filled="f" strokeweight=".17636mm">
              <v:path arrowok="t"/>
            </v:shape>
            <v:shape id="_x0000_s1047" style="position:absolute;left:11744;top:504;width:0;height:14836" coordorigin="11744,504" coordsize="0,14836" path="m11744,504r,14836e" filled="f" strokeweight=".17636mm">
              <v:path arrowok="t"/>
            </v:shape>
            <v:shape id="_x0000_s1046" style="position:absolute;left:480;top:15360;width:24;height:0" coordorigin="480,15360" coordsize="24,0" path="m480,15360r24,e" filled="f" strokeweight=".17636mm">
              <v:path arrowok="t"/>
            </v:shape>
            <v:shape id="_x0000_s1045" style="position:absolute;left:488;top:15348;width:8;height:0" coordorigin="488,15348" coordsize="8,0" path="m488,15348r8,e" filled="f" strokecolor="white" strokeweight=".9pt">
              <v:path arrowok="t"/>
            </v:shape>
            <v:shape id="_x0000_s1044" style="position:absolute;left:488;top:15351;width:16;height:0" coordorigin="488,15351" coordsize="16,0" path="m488,15351r16,e" filled="f" strokecolor="white" strokeweight=".5pt">
              <v:path arrowok="t"/>
            </v:shape>
            <v:shape id="_x0000_s1043" style="position:absolute;left:504;top:15360;width:11236;height:0" coordorigin="504,15360" coordsize="11236,0" path="m504,15360r11236,e" filled="f" strokeweight=".17636mm">
              <v:path arrowok="t"/>
            </v:shape>
            <v:shape id="_x0000_s1042" style="position:absolute;left:504;top:15344;width:11236;height:0" coordorigin="504,15344" coordsize="11236,0" path="m504,15344r11236,e" filled="f" strokeweight=".17636mm">
              <v:path arrowok="t"/>
            </v:shape>
            <v:shape id="_x0000_s1041" style="position:absolute;left:11740;top:15360;width:24;height:0" coordorigin="11740,15360" coordsize="24,0" path="m11740,15360r24,e" filled="f" strokeweight=".17636mm">
              <v:path arrowok="t"/>
            </v:shape>
            <v:shape id="_x0000_s1040" style="position:absolute;left:11748;top:15348;width:8;height:0" coordorigin="11748,15348" coordsize="8,0" path="m11748,15348r8,e" filled="f" strokecolor="white" strokeweight=".9pt">
              <v:path arrowok="t"/>
            </v:shape>
            <v:shape id="_x0000_s1039" style="position:absolute;left:11740;top:15351;width:16;height:0" coordorigin="11740,15351" coordsize="16,0" path="m11740,15351r16,e" filled="f" strokecolor="white" strokeweight=".5pt">
              <v:path arrowok="t"/>
            </v:shape>
            <w10:wrap anchorx="page" anchory="page"/>
          </v:group>
        </w:pict>
      </w: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886EE5">
      <w:pPr>
        <w:spacing w:line="200" w:lineRule="exact"/>
      </w:pPr>
    </w:p>
    <w:p w:rsidR="00886EE5" w:rsidRDefault="00886EE5">
      <w:pPr>
        <w:spacing w:before="3" w:line="220" w:lineRule="exact"/>
        <w:rPr>
          <w:sz w:val="22"/>
          <w:szCs w:val="22"/>
        </w:rPr>
      </w:pPr>
    </w:p>
    <w:p w:rsidR="00886EE5" w:rsidRDefault="00033EB6">
      <w:pPr>
        <w:spacing w:before="32" w:line="357" w:lineRule="auto"/>
        <w:ind w:left="2310" w:right="1635" w:firstLine="244"/>
        <w:rPr>
          <w:rFonts w:ascii="Arial" w:eastAsia="Arial" w:hAnsi="Arial" w:cs="Arial"/>
          <w:sz w:val="22"/>
          <w:szCs w:val="22"/>
        </w:rPr>
      </w:pPr>
      <w:r>
        <w:pict>
          <v:group id="_x0000_s1035" style="position:absolute;left:0;text-align:left;margin-left:214pt;margin-top:-251.95pt;width:211.4pt;height:210.6pt;z-index:-1827;mso-position-horizontal-relative:page" coordorigin="4280,-5039" coordsize="4228,4212">
            <v:shape id="_x0000_s1037" type="#_x0000_t75" style="position:absolute;left:4280;top:-5039;width:4228;height:4212">
              <v:imagedata r:id="rId36" o:title=""/>
            </v:shape>
            <v:shape id="_x0000_s1036" type="#_x0000_t75" style="position:absolute;left:4588;top:-4732;width:3300;height:3285">
              <v:imagedata r:id="rId37" o:title=""/>
            </v:shape>
            <w10:wrap anchorx="page"/>
          </v:group>
        </w:pict>
      </w:r>
      <w:r>
        <w:rPr>
          <w:rFonts w:ascii="Arial" w:eastAsia="Arial" w:hAnsi="Arial" w:cs="Arial"/>
          <w:i/>
          <w:spacing w:val="-1"/>
          <w:sz w:val="22"/>
          <w:szCs w:val="22"/>
        </w:rPr>
        <w:t>“</w:t>
      </w:r>
      <w:r>
        <w:rPr>
          <w:rFonts w:ascii="Arial" w:eastAsia="Arial" w:hAnsi="Arial" w:cs="Arial"/>
          <w:i/>
          <w:sz w:val="22"/>
          <w:szCs w:val="22"/>
        </w:rPr>
        <w:t>I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2"/>
          <w:sz w:val="22"/>
          <w:szCs w:val="22"/>
        </w:rPr>
        <w:t>hav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pacing w:val="-3"/>
          <w:sz w:val="22"/>
          <w:szCs w:val="22"/>
        </w:rPr>
        <w:t>w</w:t>
      </w:r>
      <w:r>
        <w:rPr>
          <w:rFonts w:ascii="Arial" w:eastAsia="Arial" w:hAnsi="Arial" w:cs="Arial"/>
          <w:i/>
          <w:spacing w:val="2"/>
          <w:sz w:val="22"/>
          <w:szCs w:val="22"/>
        </w:rPr>
        <w:t>ay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2"/>
          <w:sz w:val="22"/>
          <w:szCs w:val="22"/>
        </w:rPr>
        <w:t>be</w:t>
      </w:r>
      <w:r>
        <w:rPr>
          <w:rFonts w:ascii="Arial" w:eastAsia="Arial" w:hAnsi="Arial" w:cs="Arial"/>
          <w:i/>
          <w:spacing w:val="-2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2"/>
          <w:sz w:val="22"/>
          <w:szCs w:val="22"/>
        </w:rPr>
        <w:t>d</w:t>
      </w:r>
      <w:r>
        <w:rPr>
          <w:rFonts w:ascii="Arial" w:eastAsia="Arial" w:hAnsi="Arial" w:cs="Arial"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spacing w:val="-5"/>
          <w:sz w:val="22"/>
          <w:szCs w:val="22"/>
        </w:rPr>
        <w:t>i</w:t>
      </w:r>
      <w:r>
        <w:rPr>
          <w:rFonts w:ascii="Arial" w:eastAsia="Arial" w:hAnsi="Arial" w:cs="Arial"/>
          <w:i/>
          <w:spacing w:val="2"/>
          <w:sz w:val="22"/>
          <w:szCs w:val="22"/>
        </w:rPr>
        <w:t>ve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2"/>
          <w:sz w:val="22"/>
          <w:szCs w:val="22"/>
        </w:rPr>
        <w:t>b</w:t>
      </w:r>
      <w:r>
        <w:rPr>
          <w:rFonts w:ascii="Arial" w:eastAsia="Arial" w:hAnsi="Arial" w:cs="Arial"/>
          <w:i/>
          <w:spacing w:val="-2"/>
          <w:sz w:val="22"/>
          <w:szCs w:val="22"/>
        </w:rPr>
        <w:t>u</w:t>
      </w:r>
      <w:r>
        <w:rPr>
          <w:rFonts w:ascii="Arial" w:eastAsia="Arial" w:hAnsi="Arial" w:cs="Arial"/>
          <w:i/>
          <w:spacing w:val="2"/>
          <w:sz w:val="22"/>
          <w:szCs w:val="22"/>
        </w:rPr>
        <w:t>c</w:t>
      </w:r>
      <w:r>
        <w:rPr>
          <w:rFonts w:ascii="Arial" w:eastAsia="Arial" w:hAnsi="Arial" w:cs="Arial"/>
          <w:i/>
          <w:sz w:val="22"/>
          <w:szCs w:val="22"/>
        </w:rPr>
        <w:t>k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i/>
          <w:spacing w:val="2"/>
          <w:sz w:val="22"/>
          <w:szCs w:val="22"/>
        </w:rPr>
        <w:t>h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2"/>
          <w:sz w:val="22"/>
          <w:szCs w:val="22"/>
        </w:rPr>
        <w:t>s</w:t>
      </w:r>
      <w:r>
        <w:rPr>
          <w:rFonts w:ascii="Arial" w:eastAsia="Arial" w:hAnsi="Arial" w:cs="Arial"/>
          <w:i/>
          <w:spacing w:val="-2"/>
          <w:sz w:val="22"/>
          <w:szCs w:val="22"/>
        </w:rPr>
        <w:t>y</w:t>
      </w:r>
      <w:r>
        <w:rPr>
          <w:rFonts w:ascii="Arial" w:eastAsia="Arial" w:hAnsi="Arial" w:cs="Arial"/>
          <w:i/>
          <w:spacing w:val="2"/>
          <w:sz w:val="22"/>
          <w:szCs w:val="22"/>
        </w:rPr>
        <w:t>s</w:t>
      </w:r>
      <w:r>
        <w:rPr>
          <w:rFonts w:ascii="Arial" w:eastAsia="Arial" w:hAnsi="Arial" w:cs="Arial"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i/>
          <w:spacing w:val="-2"/>
          <w:sz w:val="22"/>
          <w:szCs w:val="22"/>
        </w:rPr>
        <w:t>e</w:t>
      </w:r>
      <w:r>
        <w:rPr>
          <w:rFonts w:ascii="Arial" w:eastAsia="Arial" w:hAnsi="Arial" w:cs="Arial"/>
          <w:i/>
          <w:spacing w:val="5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 xml:space="preserve">, </w:t>
      </w:r>
      <w:r>
        <w:rPr>
          <w:rFonts w:ascii="Arial" w:eastAsia="Arial" w:hAnsi="Arial" w:cs="Arial"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5"/>
          <w:sz w:val="22"/>
          <w:szCs w:val="22"/>
        </w:rPr>
        <w:t>i</w:t>
      </w:r>
      <w:r>
        <w:rPr>
          <w:rFonts w:ascii="Arial" w:eastAsia="Arial" w:hAnsi="Arial" w:cs="Arial"/>
          <w:i/>
          <w:spacing w:val="2"/>
          <w:sz w:val="22"/>
          <w:szCs w:val="22"/>
        </w:rPr>
        <w:t>nnova</w:t>
      </w:r>
      <w:r>
        <w:rPr>
          <w:rFonts w:ascii="Arial" w:eastAsia="Arial" w:hAnsi="Arial" w:cs="Arial"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,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i/>
          <w:spacing w:val="2"/>
          <w:sz w:val="22"/>
          <w:szCs w:val="22"/>
        </w:rPr>
        <w:t>ak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i/>
          <w:spacing w:val="2"/>
          <w:sz w:val="22"/>
          <w:szCs w:val="22"/>
        </w:rPr>
        <w:t>h</w:t>
      </w:r>
      <w:r>
        <w:rPr>
          <w:rFonts w:ascii="Arial" w:eastAsia="Arial" w:hAnsi="Arial" w:cs="Arial"/>
          <w:i/>
          <w:spacing w:val="-5"/>
          <w:sz w:val="22"/>
          <w:szCs w:val="22"/>
        </w:rPr>
        <w:t>i</w:t>
      </w:r>
      <w:r>
        <w:rPr>
          <w:rFonts w:ascii="Arial" w:eastAsia="Arial" w:hAnsi="Arial" w:cs="Arial"/>
          <w:i/>
          <w:spacing w:val="2"/>
          <w:sz w:val="22"/>
          <w:szCs w:val="22"/>
        </w:rPr>
        <w:t>ng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"/>
          <w:sz w:val="22"/>
          <w:szCs w:val="22"/>
        </w:rPr>
        <w:t>b</w:t>
      </w:r>
      <w:r>
        <w:rPr>
          <w:rFonts w:ascii="Arial" w:eastAsia="Arial" w:hAnsi="Arial" w:cs="Arial"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i/>
          <w:spacing w:val="-2"/>
          <w:sz w:val="22"/>
          <w:szCs w:val="22"/>
        </w:rPr>
        <w:t>y</w:t>
      </w:r>
      <w:r>
        <w:rPr>
          <w:rFonts w:ascii="Arial" w:eastAsia="Arial" w:hAnsi="Arial" w:cs="Arial"/>
          <w:i/>
          <w:spacing w:val="2"/>
          <w:sz w:val="22"/>
          <w:szCs w:val="22"/>
        </w:rPr>
        <w:t>on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"/>
          <w:sz w:val="22"/>
          <w:szCs w:val="22"/>
        </w:rPr>
        <w:t>w</w:t>
      </w:r>
      <w:r>
        <w:rPr>
          <w:rFonts w:ascii="Arial" w:eastAsia="Arial" w:hAnsi="Arial" w:cs="Arial"/>
          <w:i/>
          <w:spacing w:val="2"/>
          <w:sz w:val="22"/>
          <w:szCs w:val="22"/>
        </w:rPr>
        <w:t>he</w:t>
      </w:r>
      <w:r>
        <w:rPr>
          <w:rFonts w:ascii="Arial" w:eastAsia="Arial" w:hAnsi="Arial" w:cs="Arial"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5"/>
          <w:sz w:val="22"/>
          <w:szCs w:val="22"/>
        </w:rPr>
        <w:t>t</w:t>
      </w:r>
      <w:r>
        <w:rPr>
          <w:rFonts w:ascii="Arial" w:eastAsia="Arial" w:hAnsi="Arial" w:cs="Arial"/>
          <w:i/>
          <w:spacing w:val="2"/>
          <w:sz w:val="22"/>
          <w:szCs w:val="22"/>
        </w:rPr>
        <w:t>he</w:t>
      </w:r>
      <w:r>
        <w:rPr>
          <w:rFonts w:ascii="Arial" w:eastAsia="Arial" w:hAnsi="Arial" w:cs="Arial"/>
          <w:i/>
          <w:spacing w:val="-2"/>
          <w:sz w:val="22"/>
          <w:szCs w:val="22"/>
        </w:rPr>
        <w:t>y</w:t>
      </w:r>
      <w:r>
        <w:rPr>
          <w:rFonts w:ascii="Arial" w:eastAsia="Arial" w:hAnsi="Arial" w:cs="Arial"/>
          <w:i/>
          <w:spacing w:val="2"/>
          <w:sz w:val="22"/>
          <w:szCs w:val="22"/>
        </w:rPr>
        <w:t>'</w:t>
      </w:r>
      <w:r>
        <w:rPr>
          <w:rFonts w:ascii="Arial" w:eastAsia="Arial" w:hAnsi="Arial" w:cs="Arial"/>
          <w:i/>
          <w:spacing w:val="-2"/>
          <w:sz w:val="22"/>
          <w:szCs w:val="22"/>
        </w:rPr>
        <w:t>v</w:t>
      </w:r>
      <w:r>
        <w:rPr>
          <w:rFonts w:ascii="Arial" w:eastAsia="Arial" w:hAnsi="Arial" w:cs="Arial"/>
          <w:i/>
          <w:sz w:val="22"/>
          <w:szCs w:val="22"/>
        </w:rPr>
        <w:t>e</w:t>
      </w:r>
    </w:p>
    <w:p w:rsidR="00886EE5" w:rsidRDefault="00033EB6">
      <w:pPr>
        <w:spacing w:before="7" w:line="240" w:lineRule="exact"/>
        <w:ind w:left="4282" w:right="3760"/>
        <w:jc w:val="center"/>
        <w:rPr>
          <w:rFonts w:ascii="Arial" w:eastAsia="Arial" w:hAnsi="Arial" w:cs="Arial"/>
          <w:sz w:val="22"/>
          <w:szCs w:val="22"/>
        </w:rPr>
      </w:pPr>
      <w:r>
        <w:pict>
          <v:group id="_x0000_s1026" style="position:absolute;left:0;text-align:left;margin-left:181.65pt;margin-top:-41.75pt;width:274.75pt;height:124.75pt;z-index:-1828;mso-position-horizontal-relative:page" coordorigin="3633,-835" coordsize="5495,2495">
            <v:shape id="_x0000_s1034" type="#_x0000_t75" style="position:absolute;left:3640;top:-829;width:5484;height:2484">
              <v:imagedata r:id="rId38" o:title=""/>
            </v:shape>
            <v:shape id="_x0000_s1033" style="position:absolute;left:3643;top:-825;width:5475;height:2475" coordorigin="3643,-825" coordsize="5475,2475" path="m3643,1650r5475,l9118,-825r-5475,l3643,1650xe" filled="f" strokeweight="1pt">
              <v:path arrowok="t"/>
            </v:shape>
            <v:shape id="_x0000_s1032" type="#_x0000_t75" style="position:absolute;left:3652;top:-741;width:5456;height:2308">
              <v:imagedata r:id="rId39" o:title=""/>
            </v:shape>
            <v:shape id="_x0000_s1031" style="position:absolute;left:4272;top:-741;width:4576;height:248" coordorigin="4272,-741" coordsize="4576,248" path="m4272,-493r4576,l8848,-741r-4576,l4272,-493xe" stroked="f">
              <v:path arrowok="t"/>
            </v:shape>
            <v:shape id="_x0000_s1030" style="position:absolute;left:4028;top:-377;width:4704;height:260" coordorigin="4028,-377" coordsize="4704,260" path="m4028,-117r4704,l8732,-377r-4704,l4028,-117xe" stroked="f">
              <v:path arrowok="t"/>
            </v:shape>
            <v:shape id="_x0000_s1029" style="position:absolute;left:6036;top:3;width:684;height:260" coordorigin="6036,3" coordsize="684,260" path="m6036,263r684,l6720,3r-684,l6036,263xe" stroked="f">
              <v:path arrowok="t"/>
            </v:shape>
            <v:shape id="_x0000_s1028" style="position:absolute;left:5856;top:539;width:1404;height:264" coordorigin="5856,539" coordsize="1404,264" path="m5856,803r1404,l7260,539r-1404,l5856,803xe" stroked="f">
              <v:path arrowok="t"/>
            </v:shape>
            <v:shape id="_x0000_s1027" style="position:absolute;left:5652;top:1083;width:1816;height:260" coordorigin="5652,1083" coordsize="1816,260" path="m5652,1343r1816,l7468,1083r-1816,l5652,1343x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i/>
          <w:spacing w:val="2"/>
          <w:position w:val="-1"/>
          <w:sz w:val="22"/>
          <w:szCs w:val="22"/>
        </w:rPr>
        <w:t>be</w:t>
      </w:r>
      <w:r>
        <w:rPr>
          <w:rFonts w:ascii="Arial" w:eastAsia="Arial" w:hAnsi="Arial" w:cs="Arial"/>
          <w:i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i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i/>
          <w:position w:val="-1"/>
          <w:sz w:val="22"/>
          <w:szCs w:val="22"/>
        </w:rPr>
        <w:t>.</w:t>
      </w:r>
      <w:r>
        <w:rPr>
          <w:rFonts w:ascii="Arial" w:eastAsia="Arial" w:hAnsi="Arial" w:cs="Arial"/>
          <w:i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position w:val="-1"/>
          <w:sz w:val="22"/>
          <w:szCs w:val="22"/>
        </w:rPr>
        <w:t>“</w:t>
      </w:r>
    </w:p>
    <w:p w:rsidR="00886EE5" w:rsidRDefault="00886EE5">
      <w:pPr>
        <w:spacing w:line="260" w:lineRule="exact"/>
        <w:rPr>
          <w:sz w:val="26"/>
          <w:szCs w:val="26"/>
        </w:rPr>
      </w:pPr>
    </w:p>
    <w:p w:rsidR="00886EE5" w:rsidRDefault="00033EB6">
      <w:pPr>
        <w:spacing w:before="32" w:line="240" w:lineRule="exact"/>
        <w:ind w:left="4102" w:right="321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-</w:t>
      </w:r>
      <w:r>
        <w:rPr>
          <w:rFonts w:ascii="Arial" w:eastAsia="Arial" w:hAnsi="Arial" w:cs="Arial"/>
          <w:b/>
          <w:i/>
          <w:spacing w:val="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i/>
          <w:position w:val="-1"/>
          <w:sz w:val="22"/>
          <w:szCs w:val="22"/>
        </w:rPr>
        <w:t>m W</w:t>
      </w:r>
      <w:r>
        <w:rPr>
          <w:rFonts w:ascii="Arial" w:eastAsia="Arial" w:hAnsi="Arial" w:cs="Arial"/>
          <w:b/>
          <w:i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</w:rPr>
        <w:t>lt</w:t>
      </w:r>
      <w:r>
        <w:rPr>
          <w:rFonts w:ascii="Arial" w:eastAsia="Arial" w:hAnsi="Arial" w:cs="Arial"/>
          <w:b/>
          <w:i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3"/>
          <w:position w:val="-1"/>
          <w:sz w:val="22"/>
          <w:szCs w:val="22"/>
        </w:rPr>
        <w:t>n</w:t>
      </w:r>
      <w:r>
        <w:rPr>
          <w:rFonts w:ascii="Arial" w:eastAsia="Arial" w:hAnsi="Arial" w:cs="Arial"/>
          <w:i/>
          <w:position w:val="-1"/>
          <w:sz w:val="22"/>
          <w:szCs w:val="22"/>
        </w:rPr>
        <w:t>-</w:t>
      </w:r>
    </w:p>
    <w:p w:rsidR="00886EE5" w:rsidRDefault="00886EE5">
      <w:pPr>
        <w:spacing w:before="4" w:line="260" w:lineRule="exact"/>
        <w:rPr>
          <w:sz w:val="26"/>
          <w:szCs w:val="26"/>
        </w:rPr>
      </w:pPr>
    </w:p>
    <w:p w:rsidR="00886EE5" w:rsidRDefault="00033EB6">
      <w:pPr>
        <w:spacing w:before="32"/>
        <w:ind w:left="3898" w:right="301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nde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|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</w:p>
    <w:sectPr w:rsidR="00886EE5">
      <w:headerReference w:type="default" r:id="rId40"/>
      <w:pgSz w:w="12240" w:h="15840"/>
      <w:pgMar w:top="148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EB6" w:rsidRDefault="00033EB6">
      <w:r>
        <w:separator/>
      </w:r>
    </w:p>
  </w:endnote>
  <w:endnote w:type="continuationSeparator" w:id="0">
    <w:p w:rsidR="00033EB6" w:rsidRDefault="00033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EB6" w:rsidRDefault="00033EB6">
      <w:r>
        <w:separator/>
      </w:r>
    </w:p>
  </w:footnote>
  <w:footnote w:type="continuationSeparator" w:id="0">
    <w:p w:rsidR="00033EB6" w:rsidRDefault="00033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EE5" w:rsidRDefault="00033EB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12.45pt;margin-top:85.35pt;width:415.55pt;height:14pt;z-index:-1865;mso-position-horizontal-relative:page;mso-position-vertical-relative:page" filled="f" stroked="f">
          <v:textbox inset="0,0,0,0">
            <w:txbxContent>
              <w:p w:rsidR="00886EE5" w:rsidRDefault="00033EB6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pacing w:val="-1"/>
                    <w:sz w:val="24"/>
                    <w:szCs w:val="24"/>
                  </w:rPr>
                  <w:t>Y</w:t>
                </w:r>
                <w:r>
                  <w:rPr>
                    <w:sz w:val="24"/>
                    <w:szCs w:val="24"/>
                  </w:rPr>
                  <w:t>ou</w:t>
                </w:r>
                <w:r>
                  <w:rPr>
                    <w:spacing w:val="40"/>
                    <w:sz w:val="24"/>
                    <w:szCs w:val="24"/>
                  </w:rPr>
                  <w:t xml:space="preserve"> </w:t>
                </w:r>
                <w:r>
                  <w:rPr>
                    <w:spacing w:val="1"/>
                    <w:sz w:val="24"/>
                    <w:szCs w:val="24"/>
                  </w:rPr>
                  <w:t>m</w:t>
                </w:r>
                <w:r>
                  <w:rPr>
                    <w:spacing w:val="5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y</w:t>
                </w:r>
                <w:r>
                  <w:rPr>
                    <w:spacing w:val="32"/>
                    <w:sz w:val="24"/>
                    <w:szCs w:val="24"/>
                  </w:rPr>
                  <w:t xml:space="preserve"> </w:t>
                </w:r>
                <w:r>
                  <w:rPr>
                    <w:spacing w:val="1"/>
                    <w:sz w:val="24"/>
                    <w:szCs w:val="24"/>
                  </w:rPr>
                  <w:t>t</w:t>
                </w:r>
                <w:r>
                  <w:rPr>
                    <w:sz w:val="24"/>
                    <w:szCs w:val="24"/>
                  </w:rPr>
                  <w:t>h</w:t>
                </w:r>
                <w:r>
                  <w:rPr>
                    <w:spacing w:val="1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nk,</w:t>
                </w:r>
                <w:r>
                  <w:rPr>
                    <w:spacing w:val="40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how</w:t>
                </w:r>
                <w:r>
                  <w:rPr>
                    <w:spacing w:val="39"/>
                    <w:sz w:val="24"/>
                    <w:szCs w:val="24"/>
                  </w:rPr>
                  <w:t xml:space="preserve"> </w:t>
                </w:r>
                <w:r>
                  <w:rPr>
                    <w:spacing w:val="1"/>
                    <w:sz w:val="24"/>
                    <w:szCs w:val="24"/>
                  </w:rPr>
                  <w:t>t</w:t>
                </w:r>
                <w:r>
                  <w:rPr>
                    <w:sz w:val="24"/>
                    <w:szCs w:val="24"/>
                  </w:rPr>
                  <w:t>o</w:t>
                </w:r>
                <w:r>
                  <w:rPr>
                    <w:spacing w:val="40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n</w:t>
                </w:r>
                <w:r>
                  <w:rPr>
                    <w:spacing w:val="5"/>
                    <w:sz w:val="24"/>
                    <w:szCs w:val="24"/>
                  </w:rPr>
                  <w:t>a</w:t>
                </w:r>
                <w:r>
                  <w:rPr>
                    <w:spacing w:val="-4"/>
                    <w:sz w:val="24"/>
                    <w:szCs w:val="24"/>
                  </w:rPr>
                  <w:t>v</w:t>
                </w:r>
                <w:r>
                  <w:rPr>
                    <w:spacing w:val="1"/>
                    <w:sz w:val="24"/>
                    <w:szCs w:val="24"/>
                  </w:rPr>
                  <w:t>i</w:t>
                </w:r>
                <w:r>
                  <w:rPr>
                    <w:spacing w:val="-4"/>
                    <w:sz w:val="24"/>
                    <w:szCs w:val="24"/>
                  </w:rPr>
                  <w:t>g</w:t>
                </w:r>
                <w:r>
                  <w:rPr>
                    <w:spacing w:val="1"/>
                    <w:sz w:val="24"/>
                    <w:szCs w:val="24"/>
                  </w:rPr>
                  <w:t>at</w:t>
                </w:r>
                <w:r>
                  <w:rPr>
                    <w:sz w:val="24"/>
                    <w:szCs w:val="24"/>
                  </w:rPr>
                  <w:t>e</w:t>
                </w:r>
                <w:r>
                  <w:rPr>
                    <w:spacing w:val="41"/>
                    <w:sz w:val="24"/>
                    <w:szCs w:val="24"/>
                  </w:rPr>
                  <w:t xml:space="preserve"> </w:t>
                </w:r>
                <w:r>
                  <w:rPr>
                    <w:spacing w:val="1"/>
                    <w:sz w:val="24"/>
                    <w:szCs w:val="24"/>
                  </w:rPr>
                  <w:t>t</w:t>
                </w:r>
                <w:r>
                  <w:rPr>
                    <w:sz w:val="24"/>
                    <w:szCs w:val="24"/>
                  </w:rPr>
                  <w:t>h</w:t>
                </w:r>
                <w:r>
                  <w:rPr>
                    <w:spacing w:val="1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s</w:t>
                </w:r>
                <w:r>
                  <w:rPr>
                    <w:spacing w:val="38"/>
                    <w:sz w:val="24"/>
                    <w:szCs w:val="24"/>
                  </w:rPr>
                  <w:t xml:space="preserve"> </w:t>
                </w:r>
                <w:r>
                  <w:rPr>
                    <w:spacing w:val="1"/>
                    <w:sz w:val="24"/>
                    <w:szCs w:val="24"/>
                  </w:rPr>
                  <w:t>la</w:t>
                </w:r>
                <w:r>
                  <w:rPr>
                    <w:spacing w:val="-4"/>
                    <w:sz w:val="24"/>
                    <w:szCs w:val="24"/>
                  </w:rPr>
                  <w:t>y</w:t>
                </w:r>
                <w:r>
                  <w:rPr>
                    <w:sz w:val="24"/>
                    <w:szCs w:val="24"/>
                  </w:rPr>
                  <w:t>out</w:t>
                </w:r>
                <w:r>
                  <w:rPr>
                    <w:spacing w:val="41"/>
                    <w:sz w:val="24"/>
                    <w:szCs w:val="24"/>
                  </w:rPr>
                  <w:t xml:space="preserve"> </w:t>
                </w:r>
                <w:r>
                  <w:rPr>
                    <w:spacing w:val="-1"/>
                    <w:sz w:val="24"/>
                    <w:szCs w:val="24"/>
                  </w:rPr>
                  <w:t>w</w:t>
                </w:r>
                <w:r>
                  <w:rPr>
                    <w:spacing w:val="1"/>
                    <w:sz w:val="24"/>
                    <w:szCs w:val="24"/>
                  </w:rPr>
                  <w:t>it</w:t>
                </w:r>
                <w:r>
                  <w:rPr>
                    <w:sz w:val="24"/>
                    <w:szCs w:val="24"/>
                  </w:rPr>
                  <w:t>h</w:t>
                </w:r>
                <w:r>
                  <w:rPr>
                    <w:spacing w:val="40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a</w:t>
                </w:r>
                <w:r>
                  <w:rPr>
                    <w:spacing w:val="41"/>
                    <w:sz w:val="24"/>
                    <w:szCs w:val="24"/>
                  </w:rPr>
                  <w:t xml:space="preserve"> </w:t>
                </w:r>
                <w:r>
                  <w:rPr>
                    <w:spacing w:val="-1"/>
                    <w:sz w:val="24"/>
                    <w:szCs w:val="24"/>
                  </w:rPr>
                  <w:t>s</w:t>
                </w:r>
                <w:r>
                  <w:rPr>
                    <w:sz w:val="24"/>
                    <w:szCs w:val="24"/>
                  </w:rPr>
                  <w:t>hopp</w:t>
                </w:r>
                <w:r>
                  <w:rPr>
                    <w:spacing w:val="1"/>
                    <w:sz w:val="24"/>
                    <w:szCs w:val="24"/>
                  </w:rPr>
                  <w:t>i</w:t>
                </w:r>
                <w:r>
                  <w:rPr>
                    <w:spacing w:val="4"/>
                    <w:sz w:val="24"/>
                    <w:szCs w:val="24"/>
                  </w:rPr>
                  <w:t>n</w:t>
                </w:r>
                <w:r>
                  <w:rPr>
                    <w:sz w:val="24"/>
                    <w:szCs w:val="24"/>
                  </w:rPr>
                  <w:t>g</w:t>
                </w:r>
                <w:r>
                  <w:rPr>
                    <w:spacing w:val="36"/>
                    <w:sz w:val="24"/>
                    <w:szCs w:val="24"/>
                  </w:rPr>
                  <w:t xml:space="preserve"> </w:t>
                </w:r>
                <w:r>
                  <w:rPr>
                    <w:spacing w:val="1"/>
                    <w:sz w:val="24"/>
                    <w:szCs w:val="24"/>
                  </w:rPr>
                  <w:t>ca</w:t>
                </w:r>
                <w:r>
                  <w:rPr>
                    <w:sz w:val="24"/>
                    <w:szCs w:val="24"/>
                  </w:rPr>
                  <w:t>r</w:t>
                </w:r>
                <w:r>
                  <w:rPr>
                    <w:spacing w:val="1"/>
                    <w:sz w:val="24"/>
                    <w:szCs w:val="24"/>
                  </w:rPr>
                  <w:t>t</w:t>
                </w:r>
                <w:r>
                  <w:rPr>
                    <w:sz w:val="24"/>
                    <w:szCs w:val="24"/>
                  </w:rPr>
                  <w:t>?</w:t>
                </w:r>
                <w:r>
                  <w:rPr>
                    <w:spacing w:val="37"/>
                    <w:sz w:val="24"/>
                    <w:szCs w:val="24"/>
                  </w:rPr>
                  <w:t xml:space="preserve"> </w:t>
                </w:r>
                <w:r>
                  <w:rPr>
                    <w:spacing w:val="8"/>
                    <w:sz w:val="24"/>
                    <w:szCs w:val="24"/>
                  </w:rPr>
                  <w:t>W</w:t>
                </w:r>
                <w:r>
                  <w:rPr>
                    <w:spacing w:val="1"/>
                    <w:sz w:val="24"/>
                    <w:szCs w:val="24"/>
                  </w:rPr>
                  <w:t>el</w:t>
                </w:r>
                <w:r>
                  <w:rPr>
                    <w:sz w:val="24"/>
                    <w:szCs w:val="24"/>
                  </w:rPr>
                  <w:t>l</w:t>
                </w:r>
                <w:r>
                  <w:rPr>
                    <w:spacing w:val="41"/>
                    <w:sz w:val="24"/>
                    <w:szCs w:val="24"/>
                  </w:rPr>
                  <w:t xml:space="preserve"> </w:t>
                </w:r>
                <w:r>
                  <w:rPr>
                    <w:spacing w:val="1"/>
                    <w:sz w:val="24"/>
                    <w:szCs w:val="24"/>
                  </w:rPr>
                  <w:t>t</w:t>
                </w:r>
                <w:r>
                  <w:rPr>
                    <w:sz w:val="24"/>
                    <w:szCs w:val="24"/>
                  </w:rPr>
                  <w:t>h</w:t>
                </w:r>
                <w:r>
                  <w:rPr>
                    <w:spacing w:val="1"/>
                    <w:sz w:val="24"/>
                    <w:szCs w:val="24"/>
                  </w:rPr>
                  <w:t>e</w:t>
                </w:r>
                <w:r>
                  <w:rPr>
                    <w:sz w:val="24"/>
                    <w:szCs w:val="24"/>
                  </w:rPr>
                  <w:t>re</w:t>
                </w:r>
                <w:r>
                  <w:rPr>
                    <w:spacing w:val="41"/>
                    <w:sz w:val="24"/>
                    <w:szCs w:val="24"/>
                  </w:rPr>
                  <w:t xml:space="preserve"> </w:t>
                </w:r>
                <w:r>
                  <w:rPr>
                    <w:spacing w:val="-3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re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EE5" w:rsidRDefault="00033EB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14pt;margin-top:85.55pt;width:18.15pt;height:14pt;z-index:-1864;mso-position-horizontal-relative:page;mso-position-vertical-relative:page" filled="f" stroked="f">
          <v:textbox inset="0,0,0,0">
            <w:txbxContent>
              <w:p w:rsidR="00886EE5" w:rsidRDefault="00033EB6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spacing w:val="-1"/>
                    <w:sz w:val="24"/>
                    <w:szCs w:val="24"/>
                  </w:rPr>
                  <w:t>IV.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148.45pt;margin-top:85.55pt;width:88.1pt;height:14pt;z-index:-1863;mso-position-horizontal-relative:page;mso-position-vertical-relative:page" filled="f" stroked="f">
          <v:textbox inset="0,0,0,0">
            <w:txbxContent>
              <w:p w:rsidR="00886EE5" w:rsidRDefault="00033EB6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spacing w:val="-1"/>
                    <w:sz w:val="24"/>
                    <w:szCs w:val="24"/>
                  </w:rPr>
                  <w:t>D</w:t>
                </w:r>
                <w:r>
                  <w:rPr>
                    <w:b/>
                    <w:spacing w:val="1"/>
                    <w:sz w:val="24"/>
                    <w:szCs w:val="24"/>
                  </w:rPr>
                  <w:t>eci</w:t>
                </w:r>
                <w:r>
                  <w:rPr>
                    <w:b/>
                    <w:spacing w:val="-1"/>
                    <w:sz w:val="24"/>
                    <w:szCs w:val="24"/>
                  </w:rPr>
                  <w:t>s</w:t>
                </w:r>
                <w:r>
                  <w:rPr>
                    <w:b/>
                    <w:spacing w:val="1"/>
                    <w:sz w:val="24"/>
                    <w:szCs w:val="24"/>
                  </w:rPr>
                  <w:t>i</w:t>
                </w:r>
                <w:r>
                  <w:rPr>
                    <w:b/>
                    <w:spacing w:val="-4"/>
                    <w:sz w:val="24"/>
                    <w:szCs w:val="24"/>
                  </w:rPr>
                  <w:t>o</w:t>
                </w:r>
                <w:r>
                  <w:rPr>
                    <w:b/>
                    <w:sz w:val="24"/>
                    <w:szCs w:val="24"/>
                  </w:rPr>
                  <w:t>n</w:t>
                </w:r>
                <w:r>
                  <w:rPr>
                    <w:b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pacing w:val="1"/>
                    <w:sz w:val="24"/>
                    <w:szCs w:val="24"/>
                  </w:rPr>
                  <w:t>M</w:t>
                </w:r>
                <w:r>
                  <w:rPr>
                    <w:b/>
                    <w:spacing w:val="4"/>
                    <w:sz w:val="24"/>
                    <w:szCs w:val="24"/>
                  </w:rPr>
                  <w:t>a</w:t>
                </w:r>
                <w:r>
                  <w:rPr>
                    <w:b/>
                    <w:spacing w:val="-9"/>
                    <w:sz w:val="24"/>
                    <w:szCs w:val="24"/>
                  </w:rPr>
                  <w:t>k</w:t>
                </w:r>
                <w:r>
                  <w:rPr>
                    <w:b/>
                    <w:spacing w:val="5"/>
                    <w:sz w:val="24"/>
                    <w:szCs w:val="24"/>
                  </w:rPr>
                  <w:t>i</w:t>
                </w:r>
                <w:r>
                  <w:rPr>
                    <w:b/>
                    <w:spacing w:val="-1"/>
                    <w:sz w:val="24"/>
                    <w:szCs w:val="24"/>
                  </w:rPr>
                  <w:t>n</w:t>
                </w:r>
                <w:r>
                  <w:rPr>
                    <w:b/>
                    <w:sz w:val="24"/>
                    <w:szCs w:val="24"/>
                  </w:rPr>
                  <w:t>g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EE5" w:rsidRDefault="00033EB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2.45pt;margin-top:85.55pt;width:147.6pt;height:14pt;z-index:-1862;mso-position-horizontal-relative:page;mso-position-vertical-relative:page" filled="f" stroked="f">
          <v:textbox inset="0,0,0,0">
            <w:txbxContent>
              <w:p w:rsidR="00886EE5" w:rsidRDefault="00033EB6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spacing w:val="1"/>
                    <w:sz w:val="24"/>
                    <w:szCs w:val="24"/>
                  </w:rPr>
                  <w:t>Pre</w:t>
                </w:r>
                <w:r>
                  <w:rPr>
                    <w:b/>
                    <w:sz w:val="24"/>
                    <w:szCs w:val="24"/>
                  </w:rPr>
                  <w:t>f</w:t>
                </w:r>
                <w:r>
                  <w:rPr>
                    <w:b/>
                    <w:spacing w:val="-2"/>
                    <w:sz w:val="24"/>
                    <w:szCs w:val="24"/>
                  </w:rPr>
                  <w:t>e</w:t>
                </w:r>
                <w:r>
                  <w:rPr>
                    <w:b/>
                    <w:spacing w:val="1"/>
                    <w:sz w:val="24"/>
                    <w:szCs w:val="24"/>
                  </w:rPr>
                  <w:t>r</w:t>
                </w:r>
                <w:r>
                  <w:rPr>
                    <w:b/>
                    <w:spacing w:val="-3"/>
                    <w:sz w:val="24"/>
                    <w:szCs w:val="24"/>
                  </w:rPr>
                  <w:t>r</w:t>
                </w:r>
                <w:r>
                  <w:rPr>
                    <w:b/>
                    <w:spacing w:val="1"/>
                    <w:sz w:val="24"/>
                    <w:szCs w:val="24"/>
                  </w:rPr>
                  <w:t>e</w:t>
                </w:r>
                <w:r>
                  <w:rPr>
                    <w:b/>
                    <w:sz w:val="24"/>
                    <w:szCs w:val="24"/>
                  </w:rPr>
                  <w:t>d</w:t>
                </w:r>
                <w:r>
                  <w:rPr>
                    <w:b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pacing w:val="-1"/>
                    <w:sz w:val="24"/>
                    <w:szCs w:val="24"/>
                  </w:rPr>
                  <w:t>V</w:t>
                </w:r>
                <w:r>
                  <w:rPr>
                    <w:b/>
                    <w:sz w:val="24"/>
                    <w:szCs w:val="24"/>
                  </w:rPr>
                  <w:t>a</w:t>
                </w:r>
                <w:r>
                  <w:rPr>
                    <w:b/>
                    <w:spacing w:val="1"/>
                    <w:sz w:val="24"/>
                    <w:szCs w:val="24"/>
                  </w:rPr>
                  <w:t>l</w:t>
                </w:r>
                <w:r>
                  <w:rPr>
                    <w:b/>
                    <w:spacing w:val="-1"/>
                    <w:sz w:val="24"/>
                    <w:szCs w:val="24"/>
                  </w:rPr>
                  <w:t>u</w:t>
                </w:r>
                <w:r>
                  <w:rPr>
                    <w:b/>
                    <w:sz w:val="24"/>
                    <w:szCs w:val="24"/>
                  </w:rPr>
                  <w:t>e</w:t>
                </w:r>
                <w:r>
                  <w:rPr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pacing w:val="4"/>
                    <w:sz w:val="24"/>
                    <w:szCs w:val="24"/>
                  </w:rPr>
                  <w:t>f</w:t>
                </w:r>
                <w:r>
                  <w:rPr>
                    <w:b/>
                    <w:spacing w:val="-4"/>
                    <w:sz w:val="24"/>
                    <w:szCs w:val="24"/>
                  </w:rPr>
                  <w:t>o</w:t>
                </w:r>
                <w:r>
                  <w:rPr>
                    <w:b/>
                    <w:sz w:val="24"/>
                    <w:szCs w:val="24"/>
                  </w:rPr>
                  <w:t>r</w:t>
                </w:r>
                <w:r>
                  <w:rPr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pacing w:val="-1"/>
                    <w:sz w:val="24"/>
                    <w:szCs w:val="24"/>
                  </w:rPr>
                  <w:t>C</w:t>
                </w:r>
                <w:r>
                  <w:rPr>
                    <w:b/>
                    <w:spacing w:val="1"/>
                    <w:sz w:val="24"/>
                    <w:szCs w:val="24"/>
                  </w:rPr>
                  <w:t>ri</w:t>
                </w:r>
                <w:r>
                  <w:rPr>
                    <w:b/>
                    <w:sz w:val="24"/>
                    <w:szCs w:val="24"/>
                  </w:rPr>
                  <w:t>t</w:t>
                </w:r>
                <w:r>
                  <w:rPr>
                    <w:b/>
                    <w:spacing w:val="1"/>
                    <w:sz w:val="24"/>
                    <w:szCs w:val="24"/>
                  </w:rPr>
                  <w:t>eri</w:t>
                </w:r>
                <w:r>
                  <w:rPr>
                    <w:b/>
                    <w:sz w:val="24"/>
                    <w:szCs w:val="24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EE5" w:rsidRDefault="00033EB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2.45pt;margin-top:85.55pt;width:169.1pt;height:14pt;z-index:-1861;mso-position-horizontal-relative:page;mso-position-vertical-relative:page" filled="f" stroked="f">
          <v:textbox inset="0,0,0,0">
            <w:txbxContent>
              <w:p w:rsidR="00886EE5" w:rsidRDefault="00033EB6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spacing w:val="1"/>
                    <w:sz w:val="24"/>
                    <w:szCs w:val="24"/>
                  </w:rPr>
                  <w:t>Pre</w:t>
                </w:r>
                <w:r>
                  <w:rPr>
                    <w:b/>
                    <w:sz w:val="24"/>
                    <w:szCs w:val="24"/>
                  </w:rPr>
                  <w:t>f</w:t>
                </w:r>
                <w:r>
                  <w:rPr>
                    <w:b/>
                    <w:spacing w:val="-2"/>
                    <w:sz w:val="24"/>
                    <w:szCs w:val="24"/>
                  </w:rPr>
                  <w:t>e</w:t>
                </w:r>
                <w:r>
                  <w:rPr>
                    <w:b/>
                    <w:spacing w:val="1"/>
                    <w:sz w:val="24"/>
                    <w:szCs w:val="24"/>
                  </w:rPr>
                  <w:t>r</w:t>
                </w:r>
                <w:r>
                  <w:rPr>
                    <w:b/>
                    <w:spacing w:val="-3"/>
                    <w:sz w:val="24"/>
                    <w:szCs w:val="24"/>
                  </w:rPr>
                  <w:t>r</w:t>
                </w:r>
                <w:r>
                  <w:rPr>
                    <w:b/>
                    <w:spacing w:val="1"/>
                    <w:sz w:val="24"/>
                    <w:szCs w:val="24"/>
                  </w:rPr>
                  <w:t>e</w:t>
                </w:r>
                <w:r>
                  <w:rPr>
                    <w:b/>
                    <w:sz w:val="24"/>
                    <w:szCs w:val="24"/>
                  </w:rPr>
                  <w:t>d</w:t>
                </w:r>
                <w:r>
                  <w:rPr>
                    <w:b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pacing w:val="-1"/>
                    <w:sz w:val="24"/>
                    <w:szCs w:val="24"/>
                  </w:rPr>
                  <w:t>V</w:t>
                </w:r>
                <w:r>
                  <w:rPr>
                    <w:b/>
                    <w:sz w:val="24"/>
                    <w:szCs w:val="24"/>
                  </w:rPr>
                  <w:t>a</w:t>
                </w:r>
                <w:r>
                  <w:rPr>
                    <w:b/>
                    <w:spacing w:val="1"/>
                    <w:sz w:val="24"/>
                    <w:szCs w:val="24"/>
                  </w:rPr>
                  <w:t>l</w:t>
                </w:r>
                <w:r>
                  <w:rPr>
                    <w:b/>
                    <w:spacing w:val="-1"/>
                    <w:sz w:val="24"/>
                    <w:szCs w:val="24"/>
                  </w:rPr>
                  <w:t>u</w:t>
                </w:r>
                <w:r>
                  <w:rPr>
                    <w:b/>
                    <w:sz w:val="24"/>
                    <w:szCs w:val="24"/>
                  </w:rPr>
                  <w:t>e</w:t>
                </w:r>
                <w:r>
                  <w:rPr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pacing w:val="4"/>
                    <w:sz w:val="24"/>
                    <w:szCs w:val="24"/>
                  </w:rPr>
                  <w:t>f</w:t>
                </w:r>
                <w:r>
                  <w:rPr>
                    <w:b/>
                    <w:spacing w:val="-4"/>
                    <w:sz w:val="24"/>
                    <w:szCs w:val="24"/>
                  </w:rPr>
                  <w:t>o</w:t>
                </w:r>
                <w:r>
                  <w:rPr>
                    <w:b/>
                    <w:sz w:val="24"/>
                    <w:szCs w:val="24"/>
                  </w:rPr>
                  <w:t>r</w:t>
                </w:r>
                <w:r>
                  <w:rPr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b/>
                    <w:spacing w:val="1"/>
                    <w:sz w:val="24"/>
                    <w:szCs w:val="24"/>
                  </w:rPr>
                  <w:t>l</w:t>
                </w:r>
                <w:r>
                  <w:rPr>
                    <w:b/>
                    <w:sz w:val="24"/>
                    <w:szCs w:val="24"/>
                  </w:rPr>
                  <w:t>t</w:t>
                </w:r>
                <w:r>
                  <w:rPr>
                    <w:b/>
                    <w:spacing w:val="1"/>
                    <w:sz w:val="24"/>
                    <w:szCs w:val="24"/>
                  </w:rPr>
                  <w:t>er</w:t>
                </w:r>
                <w:r>
                  <w:rPr>
                    <w:b/>
                    <w:spacing w:val="-1"/>
                    <w:sz w:val="24"/>
                    <w:szCs w:val="24"/>
                  </w:rPr>
                  <w:t>n</w:t>
                </w:r>
                <w:r>
                  <w:rPr>
                    <w:b/>
                    <w:sz w:val="24"/>
                    <w:szCs w:val="24"/>
                  </w:rPr>
                  <w:t>at</w:t>
                </w:r>
                <w:r>
                  <w:rPr>
                    <w:b/>
                    <w:spacing w:val="1"/>
                    <w:sz w:val="24"/>
                    <w:szCs w:val="24"/>
                  </w:rPr>
                  <w:t>i</w:t>
                </w:r>
                <w:r>
                  <w:rPr>
                    <w:b/>
                    <w:sz w:val="24"/>
                    <w:szCs w:val="24"/>
                  </w:rPr>
                  <w:t>v</w:t>
                </w:r>
                <w:r>
                  <w:rPr>
                    <w:b/>
                    <w:spacing w:val="6"/>
                    <w:sz w:val="24"/>
                    <w:szCs w:val="24"/>
                  </w:rPr>
                  <w:t>e</w:t>
                </w:r>
                <w:r>
                  <w:rPr>
                    <w:b/>
                    <w:sz w:val="24"/>
                    <w:szCs w:val="24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EE5" w:rsidRDefault="00886EE5">
    <w:pPr>
      <w:spacing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EE5" w:rsidRDefault="00886EE5">
    <w:pPr>
      <w:spacing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EE5" w:rsidRDefault="00886EE5">
    <w:pPr>
      <w:spacing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EE5" w:rsidRDefault="00886EE5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D0CE6"/>
    <w:multiLevelType w:val="multilevel"/>
    <w:tmpl w:val="2CB81B1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E5"/>
    <w:rsid w:val="00033EB6"/>
    <w:rsid w:val="001842E6"/>
    <w:rsid w:val="0088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63E3A4F2-74D9-44FD-915F-C89AC27E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8.png"/><Relationship Id="rId39" Type="http://schemas.openxmlformats.org/officeDocument/2006/relationships/image" Target="media/image26.png"/><Relationship Id="rId21" Type="http://schemas.openxmlformats.org/officeDocument/2006/relationships/header" Target="header2.xml"/><Relationship Id="rId34" Type="http://schemas.openxmlformats.org/officeDocument/2006/relationships/header" Target="header6.xm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29" Type="http://schemas.openxmlformats.org/officeDocument/2006/relationships/image" Target="media/image21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32" Type="http://schemas.openxmlformats.org/officeDocument/2006/relationships/header" Target="header4.xml"/><Relationship Id="rId37" Type="http://schemas.openxmlformats.org/officeDocument/2006/relationships/image" Target="media/image24.jpeg"/><Relationship Id="rId40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3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header" Target="header7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7.png"/><Relationship Id="rId33" Type="http://schemas.openxmlformats.org/officeDocument/2006/relationships/header" Target="header5.xml"/><Relationship Id="rId38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2157</Words>
  <Characters>12301</Characters>
  <Application>Microsoft Office Word</Application>
  <DocSecurity>0</DocSecurity>
  <Lines>102</Lines>
  <Paragraphs>28</Paragraphs>
  <ScaleCrop>false</ScaleCrop>
  <Company/>
  <LinksUpToDate>false</LinksUpToDate>
  <CharactersWithSpaces>14430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Bertinus</cp:lastModifiedBy>
  <cp:revision>2</cp:revision>
  <dcterms:created xsi:type="dcterms:W3CDTF">2018-05-23T11:48:00Z</dcterms:created>
  <dcterms:modified xsi:type="dcterms:W3CDTF">2018-05-23T11:49:00Z</dcterms:modified>
</cp:coreProperties>
</file>