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3A" w:rsidRDefault="0080103E" w:rsidP="000F6966">
      <w:pPr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02.45pt;margin-top:725.75pt;width:42pt;height:21.85pt;z-index:-251660800;mso-position-horizontal-relative:page;mso-position-vertical-relative:page" filled="f" stroked="f">
            <v:textbox style="mso-next-textbox:#_x0000_s1034" inset="0,0,0,0">
              <w:txbxContent>
                <w:p w:rsidR="0017473A" w:rsidRDefault="0080103E">
                  <w:pPr>
                    <w:spacing w:before="1"/>
                    <w:ind w:left="334" w:right="31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2" style="position:absolute;margin-left:502.45pt;margin-top:725.75pt;width:42pt;height:21.85pt;z-index:-251657728;mso-position-horizontal-relative:page;mso-position-vertical-relative:page" coordorigin="10049,14515" coordsize="840,437">
            <v:shape id="_x0000_s1033" style="position:absolute;left:10049;top:14515;width:840;height:437" coordorigin="10049,14515" coordsize="840,437" path="m10049,14952r840,l10889,14515r-840,l10049,14952xe" stroked="f">
              <v:path arrowok="t"/>
            </v:shape>
            <w10:wrap anchorx="page" anchory="page"/>
          </v:group>
        </w:pict>
      </w:r>
    </w:p>
    <w:p w:rsidR="0017473A" w:rsidRDefault="0080103E">
      <w:pPr>
        <w:spacing w:line="780" w:lineRule="exact"/>
        <w:ind w:left="1033"/>
        <w:rPr>
          <w:sz w:val="72"/>
          <w:szCs w:val="72"/>
        </w:rPr>
      </w:pPr>
      <w:r>
        <w:rPr>
          <w:position w:val="-2"/>
          <w:sz w:val="72"/>
          <w:szCs w:val="72"/>
        </w:rPr>
        <w:t>3 IN 1 SUPERMARKET</w:t>
      </w:r>
    </w:p>
    <w:p w:rsidR="0017473A" w:rsidRDefault="0017473A">
      <w:pPr>
        <w:spacing w:before="3" w:line="160" w:lineRule="exact"/>
        <w:rPr>
          <w:sz w:val="17"/>
          <w:szCs w:val="17"/>
        </w:rPr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0F6966">
      <w:pPr>
        <w:spacing w:before="29"/>
        <w:ind w:right="120"/>
        <w:jc w:val="right"/>
        <w:rPr>
          <w:sz w:val="24"/>
          <w:szCs w:val="24"/>
        </w:rPr>
        <w:sectPr w:rsidR="0017473A">
          <w:pgSz w:w="12240" w:h="15840"/>
          <w:pgMar w:top="1480" w:right="1580" w:bottom="280" w:left="1720" w:header="720" w:footer="720" w:gutter="0"/>
          <w:cols w:space="720"/>
        </w:sectPr>
      </w:pPr>
      <w:r>
        <w:rPr>
          <w:sz w:val="24"/>
          <w:szCs w:val="24"/>
        </w:rPr>
        <w:t>.</w:t>
      </w:r>
      <w:bookmarkStart w:id="0" w:name="_GoBack"/>
      <w:bookmarkEnd w:id="0"/>
    </w:p>
    <w:p w:rsidR="0017473A" w:rsidRDefault="0017473A">
      <w:pPr>
        <w:spacing w:before="2" w:line="180" w:lineRule="exact"/>
        <w:rPr>
          <w:sz w:val="19"/>
          <w:szCs w:val="19"/>
        </w:rPr>
      </w:pPr>
    </w:p>
    <w:p w:rsidR="0017473A" w:rsidRDefault="0080103E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ROBLEM</w:t>
      </w:r>
    </w:p>
    <w:p w:rsidR="0017473A" w:rsidRDefault="0017473A">
      <w:pPr>
        <w:spacing w:before="7" w:line="140" w:lineRule="exact"/>
        <w:rPr>
          <w:sz w:val="14"/>
          <w:szCs w:val="14"/>
        </w:rPr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80103E">
      <w:pPr>
        <w:spacing w:line="360" w:lineRule="auto"/>
        <w:ind w:left="548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 sund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their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onsumpt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just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 shop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massive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sto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steps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out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 w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d. 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shop,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use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to shop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 xml:space="preserve">use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 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rs’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ive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with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now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ts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doorst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s’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more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stor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’s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 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shopp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is shifted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to conv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17473A" w:rsidRDefault="0017473A">
      <w:pPr>
        <w:spacing w:before="3" w:line="160" w:lineRule="exact"/>
        <w:rPr>
          <w:sz w:val="17"/>
          <w:szCs w:val="17"/>
        </w:rPr>
      </w:pPr>
    </w:p>
    <w:p w:rsidR="0017473A" w:rsidRDefault="0017473A">
      <w:pPr>
        <w:spacing w:line="200" w:lineRule="exact"/>
      </w:pPr>
    </w:p>
    <w:p w:rsidR="0017473A" w:rsidRDefault="000F6966">
      <w:pPr>
        <w:ind w:left="129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9pt;height:113.4pt">
            <v:imagedata r:id="rId7" o:title=""/>
          </v:shape>
        </w:pict>
      </w:r>
    </w:p>
    <w:p w:rsidR="0017473A" w:rsidRDefault="0017473A">
      <w:pPr>
        <w:spacing w:before="5" w:line="260" w:lineRule="exact"/>
        <w:rPr>
          <w:sz w:val="26"/>
          <w:szCs w:val="26"/>
        </w:rPr>
      </w:pPr>
    </w:p>
    <w:p w:rsidR="0017473A" w:rsidRDefault="0080103E">
      <w:pPr>
        <w:spacing w:line="359" w:lineRule="auto"/>
        <w:ind w:left="548" w:right="78" w:firstLine="720"/>
        <w:jc w:val="both"/>
        <w:rPr>
          <w:sz w:val="24"/>
          <w:szCs w:val="24"/>
        </w:rPr>
        <w:sectPr w:rsidR="0017473A">
          <w:footerReference w:type="default" r:id="rId8"/>
          <w:pgSz w:w="12240" w:h="15840"/>
          <w:pgMar w:top="1480" w:right="1580" w:bottom="280" w:left="1720" w:header="0" w:footer="1093" w:gutter="0"/>
          <w:pgNumType w:start="2"/>
          <w:cols w:space="720"/>
        </w:sectPr>
      </w:pP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ts.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uman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shop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s’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up,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ts’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7473A" w:rsidRDefault="0017473A">
      <w:pPr>
        <w:spacing w:before="2" w:line="220" w:lineRule="exact"/>
        <w:rPr>
          <w:sz w:val="22"/>
          <w:szCs w:val="22"/>
        </w:rPr>
      </w:pPr>
    </w:p>
    <w:p w:rsidR="0017473A" w:rsidRDefault="000F6966">
      <w:pPr>
        <w:ind w:left="1268"/>
      </w:pPr>
      <w:r>
        <w:pict>
          <v:shape id="_x0000_i1027" type="#_x0000_t75" style="width:222pt;height:135.6pt">
            <v:imagedata r:id="rId9" o:title=""/>
          </v:shape>
        </w:pict>
      </w:r>
    </w:p>
    <w:p w:rsidR="0017473A" w:rsidRDefault="0017473A">
      <w:pPr>
        <w:spacing w:before="9" w:line="100" w:lineRule="exact"/>
        <w:rPr>
          <w:sz w:val="11"/>
          <w:szCs w:val="11"/>
        </w:rPr>
      </w:pPr>
    </w:p>
    <w:p w:rsidR="0017473A" w:rsidRDefault="0080103E">
      <w:pPr>
        <w:spacing w:before="29" w:line="360" w:lineRule="auto"/>
        <w:ind w:left="548" w:right="79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shi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3.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ome.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oth </w:t>
      </w:r>
      <w:proofErr w:type="gramStart"/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ng  should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fit.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17473A" w:rsidRDefault="000F6966">
      <w:pPr>
        <w:spacing w:before="8"/>
        <w:ind w:left="1268"/>
      </w:pPr>
      <w:r>
        <w:pict>
          <v:shape id="_x0000_i1028" type="#_x0000_t75" style="width:363pt;height:121.8pt">
            <v:imagedata r:id="rId10" o:title=""/>
          </v:shape>
        </w:pict>
      </w:r>
    </w:p>
    <w:p w:rsidR="0017473A" w:rsidRDefault="0017473A">
      <w:pPr>
        <w:spacing w:before="3" w:line="120" w:lineRule="exact"/>
        <w:rPr>
          <w:sz w:val="13"/>
          <w:szCs w:val="13"/>
        </w:rPr>
      </w:pPr>
    </w:p>
    <w:p w:rsidR="0017473A" w:rsidRDefault="0080103E">
      <w:pPr>
        <w:spacing w:line="360" w:lineRule="auto"/>
        <w:ind w:left="548" w:right="77" w:firstLine="720"/>
        <w:jc w:val="both"/>
        <w:rPr>
          <w:sz w:val="24"/>
          <w:szCs w:val="24"/>
        </w:rPr>
        <w:sectPr w:rsidR="0017473A">
          <w:pgSz w:w="12240" w:h="15840"/>
          <w:pgMar w:top="1480" w:right="1580" w:bottom="280" w:left="1720" w:header="0" w:footer="1093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shopp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 in</w:t>
      </w:r>
      <w:r>
        <w:rPr>
          <w:spacing w:val="3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shoppi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fam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, then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bit of  us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the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 xml:space="preserve">ted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poor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tems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 it.</w:t>
      </w:r>
    </w:p>
    <w:p w:rsidR="0017473A" w:rsidRDefault="0017473A">
      <w:pPr>
        <w:spacing w:before="4" w:line="100" w:lineRule="exact"/>
        <w:rPr>
          <w:sz w:val="10"/>
          <w:szCs w:val="10"/>
        </w:rPr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80103E">
      <w:pPr>
        <w:spacing w:before="29" w:line="360" w:lineRule="auto"/>
        <w:ind w:left="548" w:right="79" w:firstLine="720"/>
        <w:jc w:val="both"/>
        <w:rPr>
          <w:sz w:val="24"/>
          <w:szCs w:val="24"/>
        </w:rPr>
        <w:sectPr w:rsidR="0017473A">
          <w:pgSz w:w="12240" w:h="15840"/>
          <w:pgMar w:top="1480" w:right="1580" w:bottom="280" w:left="1720" w:header="0" w:footer="1093" w:gutter="0"/>
          <w:cols w:space="720"/>
        </w:sectPr>
      </w:pPr>
      <w:r>
        <w:pict>
          <v:group id="_x0000_s1026" style="position:absolute;left:0;text-align:left;margin-left:149.4pt;margin-top:-134.15pt;width:364.45pt;height:129pt;z-index:-251656704;mso-position-horizontal-relative:page" coordorigin="2988,-2683" coordsize="7289,2580">
            <v:shape id="_x0000_s1028" type="#_x0000_t75" style="position:absolute;left:2988;top:-2654;width:3886;height:2551">
              <v:imagedata r:id="rId11" o:title=""/>
            </v:shape>
            <v:shape id="_x0000_s1027" type="#_x0000_t75" style="position:absolute;left:6888;top:-2683;width:3389;height:2566">
              <v:imagedata r:id="rId12" o:title=""/>
            </v:shape>
            <w10:wrap anchorx="page"/>
          </v:group>
        </w:pic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b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proofErr w:type="gram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ts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y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one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mand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-s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ving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roc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shoppi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king 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 shor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 This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mprov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order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survive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 the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leship of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orld.</w:t>
      </w:r>
    </w:p>
    <w:p w:rsidR="0017473A" w:rsidRDefault="0017473A">
      <w:pPr>
        <w:spacing w:before="2" w:line="180" w:lineRule="exact"/>
        <w:rPr>
          <w:sz w:val="19"/>
          <w:szCs w:val="19"/>
        </w:rPr>
      </w:pPr>
    </w:p>
    <w:p w:rsidR="0017473A" w:rsidRDefault="0080103E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>II. ID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</w:p>
    <w:p w:rsidR="0017473A" w:rsidRDefault="0017473A">
      <w:pPr>
        <w:spacing w:before="7" w:line="140" w:lineRule="exact"/>
        <w:rPr>
          <w:sz w:val="14"/>
          <w:szCs w:val="14"/>
        </w:rPr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80103E">
      <w:pPr>
        <w:spacing w:line="360" w:lineRule="auto"/>
        <w:ind w:left="548" w:right="76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ription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prot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7"/>
          <w:sz w:val="24"/>
          <w:szCs w:val="24"/>
        </w:rPr>
        <w:t>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human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uing up,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ts’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poor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innovations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down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shopping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uing 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 something we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 their own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Pe</w:t>
      </w:r>
      <w:r>
        <w:rPr>
          <w:sz w:val="24"/>
          <w:szCs w:val="24"/>
        </w:rPr>
        <w:t>ople would 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ping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ope 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mpatient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those ide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 how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k,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ple.</w:t>
      </w:r>
    </w:p>
    <w:p w:rsidR="0017473A" w:rsidRDefault="0080103E">
      <w:pPr>
        <w:spacing w:before="4" w:line="360" w:lineRule="auto"/>
        <w:ind w:left="548" w:right="76" w:firstLine="720"/>
        <w:jc w:val="both"/>
        <w:rPr>
          <w:sz w:val="24"/>
          <w:szCs w:val="24"/>
        </w:rPr>
        <w:sectPr w:rsidR="0017473A">
          <w:pgSz w:w="12240" w:h="15840"/>
          <w:pgMar w:top="1480" w:right="1580" w:bottom="280" w:left="1720" w:header="0" w:footer="1093" w:gutter="0"/>
          <w:cols w:space="720"/>
        </w:sectPr>
      </w:pP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know,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inhospi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fs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human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ke</w:t>
      </w:r>
      <w:r>
        <w:rPr>
          <w:sz w:val="24"/>
          <w:szCs w:val="24"/>
        </w:rPr>
        <w:t>ts’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human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shopping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shopping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 down the probl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 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 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our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lous 3in1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 innovation. 3in1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 is di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the ordin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s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z w:val="24"/>
          <w:szCs w:val="24"/>
        </w:rPr>
        <w:t>know.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3in1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sto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 make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hoose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 to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drive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thru.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3in1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sophist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shoppi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shopping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shopping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3in1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both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3in1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running their 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</w:p>
    <w:p w:rsidR="0017473A" w:rsidRDefault="0017473A">
      <w:pPr>
        <w:spacing w:before="2" w:line="180" w:lineRule="exact"/>
        <w:rPr>
          <w:sz w:val="19"/>
          <w:szCs w:val="19"/>
        </w:rPr>
      </w:pPr>
    </w:p>
    <w:p w:rsidR="0017473A" w:rsidRDefault="0080103E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>III. 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TER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ATIVE</w:t>
      </w:r>
    </w:p>
    <w:p w:rsidR="0017473A" w:rsidRDefault="0017473A">
      <w:pPr>
        <w:spacing w:before="7" w:line="140" w:lineRule="exact"/>
        <w:rPr>
          <w:sz w:val="14"/>
          <w:szCs w:val="14"/>
        </w:rPr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80103E">
      <w:pPr>
        <w:ind w:left="908"/>
        <w:rPr>
          <w:sz w:val="24"/>
          <w:szCs w:val="24"/>
        </w:rPr>
      </w:pPr>
      <w:r>
        <w:rPr>
          <w:sz w:val="24"/>
          <w:szCs w:val="24"/>
        </w:rPr>
        <w:t>1.   Mobile Appl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Thru 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17473A" w:rsidRDefault="0017473A">
      <w:pPr>
        <w:spacing w:before="7" w:line="120" w:lineRule="exact"/>
        <w:rPr>
          <w:sz w:val="13"/>
          <w:szCs w:val="13"/>
        </w:rPr>
      </w:pPr>
    </w:p>
    <w:p w:rsidR="0017473A" w:rsidRDefault="0080103E">
      <w:pPr>
        <w:spacing w:line="360" w:lineRule="auto"/>
        <w:ind w:left="548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shopp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ing up,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do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nload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 sma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tphones.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ts, including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romos.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order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 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though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 who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rs. 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them,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downlo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up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includi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block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rd 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17473A" w:rsidRDefault="0080103E">
      <w:pPr>
        <w:spacing w:before="6" w:line="360" w:lineRule="auto"/>
        <w:ind w:left="548" w:right="81" w:firstLine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steps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pictu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y 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bo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pping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rt.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ou’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will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r, then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hoose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thod,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bit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rd,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rds.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hoose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doorst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p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up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rive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thru.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drive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thru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order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plastic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3in1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population.</w:t>
      </w:r>
    </w:p>
    <w:p w:rsidR="0017473A" w:rsidRDefault="0080103E">
      <w:pPr>
        <w:spacing w:before="6" w:line="360" w:lineRule="auto"/>
        <w:ind w:left="548" w:right="78" w:firstLine="720"/>
        <w:jc w:val="both"/>
        <w:rPr>
          <w:sz w:val="24"/>
          <w:szCs w:val="24"/>
        </w:rPr>
        <w:sectPr w:rsidR="0017473A">
          <w:pgSz w:w="12240" w:h="15840"/>
          <w:pgMar w:top="1480" w:right="1580" w:bottom="280" w:left="1720" w:header="0" w:footer="1093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drive thru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3in1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ovides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so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shopp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fill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pic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z w:val="24"/>
          <w:szCs w:val="24"/>
        </w:rPr>
        <w:t xml:space="preserve"> bo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shopp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their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fill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3in1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t’s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order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17473A" w:rsidRDefault="0017473A">
      <w:pPr>
        <w:spacing w:before="7" w:line="180" w:lineRule="exact"/>
        <w:rPr>
          <w:sz w:val="18"/>
          <w:szCs w:val="18"/>
        </w:rPr>
      </w:pPr>
    </w:p>
    <w:p w:rsidR="0017473A" w:rsidRDefault="0080103E">
      <w:pPr>
        <w:spacing w:before="29" w:line="359" w:lineRule="auto"/>
        <w:ind w:left="548" w:right="85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it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order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 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 shopp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 m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a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 a 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17473A" w:rsidRDefault="0080103E">
      <w:pPr>
        <w:spacing w:before="6" w:line="360" w:lineRule="auto"/>
        <w:ind w:left="548" w:right="8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3in1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G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know,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Goj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driv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3in1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ke</w:t>
      </w:r>
      <w:r>
        <w:rPr>
          <w:sz w:val="24"/>
          <w:szCs w:val="24"/>
        </w:rPr>
        <w:t>t’s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the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udule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risks,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y 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 must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ws 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our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men.</w:t>
      </w:r>
    </w:p>
    <w:p w:rsidR="0017473A" w:rsidRDefault="0080103E">
      <w:pPr>
        <w:spacing w:before="6" w:line="360" w:lineRule="auto"/>
        <w:ind w:left="548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shoppi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round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15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 to find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ds. This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bsolute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method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hose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round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 unsolv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blem.</w:t>
      </w:r>
    </w:p>
    <w:p w:rsidR="0017473A" w:rsidRDefault="0017473A">
      <w:pPr>
        <w:spacing w:line="200" w:lineRule="exact"/>
      </w:pPr>
    </w:p>
    <w:p w:rsidR="0017473A" w:rsidRDefault="0017473A">
      <w:pPr>
        <w:spacing w:before="17" w:line="200" w:lineRule="exact"/>
      </w:pPr>
    </w:p>
    <w:p w:rsidR="0017473A" w:rsidRDefault="0080103E">
      <w:pPr>
        <w:ind w:left="908"/>
        <w:rPr>
          <w:sz w:val="24"/>
          <w:szCs w:val="24"/>
        </w:rPr>
      </w:pPr>
      <w:r>
        <w:rPr>
          <w:sz w:val="24"/>
          <w:szCs w:val="24"/>
        </w:rPr>
        <w:t>2.   3S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hopping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hine</w:t>
      </w:r>
    </w:p>
    <w:p w:rsidR="0017473A" w:rsidRDefault="0017473A">
      <w:pPr>
        <w:spacing w:before="9" w:line="120" w:lineRule="exact"/>
        <w:rPr>
          <w:sz w:val="13"/>
          <w:szCs w:val="13"/>
        </w:rPr>
      </w:pPr>
    </w:p>
    <w:p w:rsidR="0017473A" w:rsidRDefault="0080103E">
      <w:pPr>
        <w:spacing w:line="360" w:lineRule="auto"/>
        <w:ind w:left="548" w:right="77" w:firstLine="720"/>
        <w:jc w:val="both"/>
        <w:rPr>
          <w:sz w:val="24"/>
          <w:szCs w:val="24"/>
        </w:rPr>
        <w:sectPr w:rsidR="0017473A">
          <w:pgSz w:w="12240" w:h="15840"/>
          <w:pgMar w:top="1480" w:right="1580" w:bottom="280" w:left="1720" w:header="0" w:footer="1093" w:gutter="0"/>
          <w:cols w:space="720"/>
        </w:sect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innovate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3S shopping 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- 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pping 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 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spot.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3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l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fuddl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steps,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k, 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 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touchs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make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order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or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order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idea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shopping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ge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order,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pictu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wanted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done making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metho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sh,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bit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rd,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sh,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ordin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hines,</w:t>
      </w:r>
    </w:p>
    <w:p w:rsidR="0017473A" w:rsidRDefault="0017473A">
      <w:pPr>
        <w:spacing w:before="7" w:line="180" w:lineRule="exact"/>
        <w:rPr>
          <w:sz w:val="18"/>
          <w:szCs w:val="18"/>
        </w:rPr>
      </w:pPr>
    </w:p>
    <w:p w:rsidR="0017473A" w:rsidRDefault="0080103E">
      <w:pPr>
        <w:spacing w:before="29" w:line="359" w:lineRule="auto"/>
        <w:ind w:left="548" w:right="82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mo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mon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it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up,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out.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ment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 swipe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rd.</w:t>
      </w:r>
    </w:p>
    <w:p w:rsidR="0017473A" w:rsidRDefault="0080103E">
      <w:pPr>
        <w:spacing w:before="6" w:line="360" w:lineRule="auto"/>
        <w:ind w:left="548" w:right="81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 it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sier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print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to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ipt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tag on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 using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shopping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use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rumm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 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ms.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ten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ndolent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matic matter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find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ious and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7473A" w:rsidRDefault="0017473A">
      <w:pPr>
        <w:spacing w:line="200" w:lineRule="exact"/>
      </w:pPr>
    </w:p>
    <w:p w:rsidR="0017473A" w:rsidRDefault="0017473A">
      <w:pPr>
        <w:spacing w:before="19" w:line="200" w:lineRule="exact"/>
      </w:pPr>
    </w:p>
    <w:p w:rsidR="0017473A" w:rsidRDefault="0080103E">
      <w:pPr>
        <w:ind w:left="90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hopping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</w:p>
    <w:p w:rsidR="0017473A" w:rsidRDefault="0017473A">
      <w:pPr>
        <w:spacing w:before="10" w:line="120" w:lineRule="exact"/>
        <w:rPr>
          <w:sz w:val="13"/>
          <w:szCs w:val="13"/>
        </w:rPr>
      </w:pPr>
    </w:p>
    <w:p w:rsidR="0017473A" w:rsidRDefault="0080103E">
      <w:pPr>
        <w:spacing w:line="359" w:lineRule="auto"/>
        <w:ind w:left="548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shopping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innovate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 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ordi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shopping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shoppi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troll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shopping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items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 put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opping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rt, we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stem.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using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trom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identi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 xml:space="preserve">y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ID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 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troll</w:t>
      </w:r>
      <w:r>
        <w:rPr>
          <w:spacing w:val="2"/>
          <w:sz w:val="24"/>
          <w:szCs w:val="24"/>
        </w:rPr>
        <w:t>e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quipped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mon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tors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disp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the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 put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void.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gramStart"/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m,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just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lp”  but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our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 to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ou.</w:t>
      </w:r>
    </w:p>
    <w:p w:rsidR="0017473A" w:rsidRDefault="0080103E">
      <w:pPr>
        <w:spacing w:before="6" w:line="360" w:lineRule="auto"/>
        <w:ind w:left="548" w:right="82" w:firstLine="720"/>
        <w:jc w:val="both"/>
        <w:rPr>
          <w:sz w:val="24"/>
          <w:szCs w:val="24"/>
        </w:rPr>
        <w:sectPr w:rsidR="0017473A">
          <w:pgSz w:w="12240" w:h="15840"/>
          <w:pgMar w:top="1480" w:right="1580" w:bottom="280" w:left="1720" w:header="0" w:footer="1093" w:gutter="0"/>
          <w:cols w:space="720"/>
        </w:sect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troll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plastic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hung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. You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 pluck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plastic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</w:p>
    <w:p w:rsidR="0017473A" w:rsidRDefault="0017473A">
      <w:pPr>
        <w:spacing w:before="7" w:line="180" w:lineRule="exact"/>
        <w:rPr>
          <w:sz w:val="18"/>
          <w:szCs w:val="18"/>
        </w:rPr>
      </w:pPr>
    </w:p>
    <w:p w:rsidR="0017473A" w:rsidRDefault="0080103E">
      <w:pPr>
        <w:spacing w:before="29" w:line="360" w:lineRule="auto"/>
        <w:ind w:left="548" w:right="73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ht?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shopp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ms,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just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proc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d”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ine.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those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 use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 the R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 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troll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side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kout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last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windo</w:t>
      </w:r>
      <w:r>
        <w:rPr>
          <w:spacing w:val="3"/>
          <w:sz w:val="24"/>
          <w:szCs w:val="24"/>
        </w:rPr>
        <w:t>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shoppi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proofErr w:type="gramStart"/>
      <w:r>
        <w:rPr>
          <w:sz w:val="24"/>
          <w:szCs w:val="24"/>
        </w:rPr>
        <w:t>do  not</w:t>
      </w:r>
      <w:proofErr w:type="gramEnd"/>
      <w:r>
        <w:rPr>
          <w:sz w:val="24"/>
          <w:szCs w:val="24"/>
        </w:rPr>
        <w:t xml:space="preserve"> 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kout  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hine.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his 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</w:t>
      </w:r>
      <w:proofErr w:type="gramEnd"/>
      <w:r>
        <w:rPr>
          <w:sz w:val="24"/>
          <w:szCs w:val="24"/>
        </w:rPr>
        <w:t xml:space="preserve">  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is  un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surv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rities.</w:t>
      </w:r>
    </w:p>
    <w:p w:rsidR="0017473A" w:rsidRDefault="0080103E">
      <w:pPr>
        <w:spacing w:before="7" w:line="360" w:lineRule="auto"/>
        <w:ind w:left="548" w:right="78" w:firstLine="72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sclipa</w:t>
      </w:r>
      <w:proofErr w:type="spellEnd"/>
      <w:r>
        <w:rPr>
          <w:sz w:val="24"/>
          <w:szCs w:val="24"/>
        </w:rPr>
        <w:t xml:space="preserve"> sho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oose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od,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rd,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You just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swipe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rd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fl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 use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lap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turnst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driv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tric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unless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made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 print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lap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17473A" w:rsidRDefault="0080103E">
      <w:pPr>
        <w:spacing w:before="4" w:line="360" w:lineRule="auto"/>
        <w:ind w:left="548" w:right="79" w:firstLine="720"/>
        <w:jc w:val="both"/>
        <w:rPr>
          <w:sz w:val="24"/>
          <w:szCs w:val="24"/>
        </w:rPr>
        <w:sectPr w:rsidR="0017473A">
          <w:pgSz w:w="12240" w:h="15840"/>
          <w:pgMar w:top="1480" w:right="1580" w:bottom="280" w:left="1720" w:header="0" w:footer="1093" w:gutter="0"/>
          <w:cols w:space="720"/>
        </w:sect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shopping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l,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hrow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them in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y then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shopping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down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human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hire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shopping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rt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down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z w:val="24"/>
          <w:szCs w:val="24"/>
        </w:rPr>
        <w:t>we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round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ordin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ss,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kout 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 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isn’t 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?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idea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shopping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big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tune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 to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Ho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shopping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’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rtu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ba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much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7473A" w:rsidRDefault="0017473A">
      <w:pPr>
        <w:spacing w:before="2" w:line="180" w:lineRule="exact"/>
        <w:rPr>
          <w:sz w:val="19"/>
          <w:szCs w:val="19"/>
        </w:rPr>
      </w:pPr>
    </w:p>
    <w:p w:rsidR="0017473A" w:rsidRDefault="0080103E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ECIS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ON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NG</w:t>
      </w:r>
    </w:p>
    <w:p w:rsidR="0017473A" w:rsidRDefault="0017473A">
      <w:pPr>
        <w:spacing w:before="7" w:line="140" w:lineRule="exact"/>
        <w:rPr>
          <w:sz w:val="14"/>
          <w:szCs w:val="14"/>
        </w:rPr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80103E">
      <w:pPr>
        <w:spacing w:line="360" w:lineRule="auto"/>
        <w:ind w:left="548" w:right="77" w:firstLine="720"/>
        <w:jc w:val="both"/>
        <w:rPr>
          <w:sz w:val="24"/>
          <w:szCs w:val="24"/>
        </w:rPr>
        <w:sectPr w:rsidR="0017473A">
          <w:pgSz w:w="12240" w:h="15840"/>
          <w:pgMar w:top="1480" w:right="1580" w:bottom="280" w:left="1720" w:header="0" w:footer="1093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w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ive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pick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shopping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rt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ping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innovation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proofErr w:type="gram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iend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 in 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ia.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shopping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down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rkets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so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their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will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This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ing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 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s’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17473A" w:rsidRDefault="0017473A">
      <w:pPr>
        <w:spacing w:before="2" w:line="180" w:lineRule="exact"/>
        <w:rPr>
          <w:sz w:val="19"/>
          <w:szCs w:val="19"/>
        </w:rPr>
      </w:pPr>
    </w:p>
    <w:p w:rsidR="0017473A" w:rsidRDefault="0080103E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TION</w:t>
      </w:r>
    </w:p>
    <w:p w:rsidR="0017473A" w:rsidRDefault="0017473A">
      <w:pPr>
        <w:spacing w:before="7" w:line="140" w:lineRule="exact"/>
        <w:rPr>
          <w:sz w:val="14"/>
          <w:szCs w:val="14"/>
        </w:rPr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80103E">
      <w:pPr>
        <w:ind w:left="1256"/>
        <w:rPr>
          <w:sz w:val="24"/>
          <w:szCs w:val="24"/>
        </w:rPr>
      </w:pPr>
      <w:r>
        <w:rPr>
          <w:sz w:val="24"/>
          <w:szCs w:val="24"/>
        </w:rPr>
        <w:t xml:space="preserve">1.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Mobile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ive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hru 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17473A" w:rsidRDefault="0017473A">
      <w:pPr>
        <w:spacing w:before="7" w:line="120" w:lineRule="exact"/>
        <w:rPr>
          <w:sz w:val="13"/>
          <w:szCs w:val="13"/>
        </w:rPr>
      </w:pPr>
    </w:p>
    <w:p w:rsidR="0017473A" w:rsidRDefault="0080103E">
      <w:pPr>
        <w:spacing w:line="360" w:lineRule="auto"/>
        <w:ind w:left="548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To use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 with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rs’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ts’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spond 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’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ritics,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maintain,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onths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17473A" w:rsidRDefault="0080103E">
      <w:pPr>
        <w:spacing w:before="3" w:line="260" w:lineRule="exact"/>
        <w:ind w:left="548"/>
        <w:rPr>
          <w:sz w:val="24"/>
          <w:szCs w:val="24"/>
        </w:rPr>
        <w:sectPr w:rsidR="0017473A">
          <w:pgSz w:w="12240" w:h="15840"/>
          <w:pgMar w:top="1480" w:right="1580" w:bottom="280" w:left="1720" w:header="0" w:footer="1093" w:gutter="0"/>
          <w:cols w:space="720"/>
        </w:sectPr>
      </w:pP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.</w:t>
      </w:r>
    </w:p>
    <w:p w:rsidR="0017473A" w:rsidRDefault="0017473A">
      <w:pPr>
        <w:spacing w:before="7" w:line="140" w:lineRule="exact"/>
        <w:rPr>
          <w:sz w:val="15"/>
          <w:szCs w:val="15"/>
        </w:rPr>
      </w:pPr>
    </w:p>
    <w:p w:rsidR="0017473A" w:rsidRDefault="0017473A">
      <w:pPr>
        <w:spacing w:line="200" w:lineRule="exact"/>
      </w:pPr>
    </w:p>
    <w:p w:rsidR="0017473A" w:rsidRDefault="0017473A">
      <w:pPr>
        <w:spacing w:line="200" w:lineRule="exact"/>
      </w:pPr>
    </w:p>
    <w:p w:rsidR="0017473A" w:rsidRDefault="0080103E">
      <w:pPr>
        <w:spacing w:line="260" w:lineRule="exact"/>
        <w:ind w:left="548" w:right="-56"/>
        <w:rPr>
          <w:sz w:val="24"/>
          <w:szCs w:val="24"/>
        </w:rPr>
      </w:pP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low:</w:t>
      </w:r>
    </w:p>
    <w:p w:rsidR="0017473A" w:rsidRDefault="0080103E">
      <w:pPr>
        <w:spacing w:before="4" w:line="140" w:lineRule="exact"/>
        <w:rPr>
          <w:sz w:val="14"/>
          <w:szCs w:val="14"/>
        </w:rPr>
      </w:pPr>
      <w:r>
        <w:br w:type="column"/>
      </w:r>
    </w:p>
    <w:p w:rsidR="0017473A" w:rsidRDefault="0080103E">
      <w:pPr>
        <w:rPr>
          <w:sz w:val="24"/>
          <w:szCs w:val="24"/>
        </w:rPr>
        <w:sectPr w:rsidR="0017473A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1201" w:space="55"/>
            <w:col w:w="7684"/>
          </w:cols>
        </w:sectPr>
      </w:pP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drive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thru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17473A" w:rsidRDefault="0017473A">
      <w:pPr>
        <w:spacing w:before="4" w:line="140" w:lineRule="exact"/>
        <w:rPr>
          <w:sz w:val="14"/>
          <w:szCs w:val="14"/>
        </w:rPr>
      </w:pPr>
    </w:p>
    <w:p w:rsidR="0017473A" w:rsidRDefault="0080103E">
      <w:pPr>
        <w:spacing w:line="360" w:lineRule="auto"/>
        <w:ind w:left="1268" w:right="78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 Est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round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4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100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ion</w:t>
      </w:r>
      <w:r>
        <w:rPr>
          <w:spacing w:val="3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DR (d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 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sted)</w:t>
      </w:r>
    </w:p>
    <w:p w:rsidR="0017473A" w:rsidRDefault="0080103E">
      <w:pPr>
        <w:spacing w:before="4" w:line="361" w:lineRule="auto"/>
        <w:ind w:left="908" w:right="1405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’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proofErr w:type="gramStart"/>
      <w:r>
        <w:rPr>
          <w:sz w:val="24"/>
          <w:szCs w:val="24"/>
        </w:rPr>
        <w:t>) :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DR.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:</w:t>
      </w:r>
      <w:proofErr w:type="gramEnd"/>
      <w:r>
        <w:rPr>
          <w:sz w:val="24"/>
          <w:szCs w:val="24"/>
        </w:rPr>
        <w:t xml:space="preserve"> 1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softw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</w:p>
    <w:p w:rsidR="0017473A" w:rsidRDefault="0080103E">
      <w:pPr>
        <w:spacing w:before="2" w:line="360" w:lineRule="auto"/>
        <w:ind w:left="548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Comp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ns’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if we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the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m.</w:t>
      </w:r>
    </w:p>
    <w:p w:rsidR="0017473A" w:rsidRDefault="0017473A">
      <w:pPr>
        <w:spacing w:line="200" w:lineRule="exact"/>
      </w:pPr>
    </w:p>
    <w:p w:rsidR="0017473A" w:rsidRDefault="0017473A">
      <w:pPr>
        <w:spacing w:before="19" w:line="200" w:lineRule="exact"/>
      </w:pPr>
    </w:p>
    <w:p w:rsidR="0017473A" w:rsidRDefault="0080103E">
      <w:pPr>
        <w:ind w:left="1256"/>
        <w:rPr>
          <w:sz w:val="24"/>
          <w:szCs w:val="24"/>
        </w:rPr>
      </w:pPr>
      <w:r>
        <w:rPr>
          <w:sz w:val="24"/>
          <w:szCs w:val="24"/>
        </w:rPr>
        <w:t xml:space="preserve">2.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3S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hopping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hine</w:t>
      </w:r>
    </w:p>
    <w:p w:rsidR="0017473A" w:rsidRDefault="0017473A">
      <w:pPr>
        <w:spacing w:before="7" w:line="120" w:lineRule="exact"/>
        <w:rPr>
          <w:sz w:val="13"/>
          <w:szCs w:val="13"/>
        </w:rPr>
      </w:pPr>
    </w:p>
    <w:p w:rsidR="0017473A" w:rsidRDefault="0080103E">
      <w:pPr>
        <w:spacing w:line="360" w:lineRule="auto"/>
        <w:ind w:left="548" w:right="79" w:firstLine="720"/>
        <w:jc w:val="both"/>
        <w:rPr>
          <w:sz w:val="24"/>
          <w:szCs w:val="24"/>
        </w:rPr>
        <w:sectPr w:rsidR="0017473A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3S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shopping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ts’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pick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to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plastic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 /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number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ons’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round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 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 it.</w:t>
      </w:r>
    </w:p>
    <w:p w:rsidR="0017473A" w:rsidRDefault="0017473A">
      <w:pPr>
        <w:spacing w:before="7" w:line="180" w:lineRule="exact"/>
        <w:rPr>
          <w:sz w:val="18"/>
          <w:szCs w:val="18"/>
        </w:rPr>
      </w:pPr>
    </w:p>
    <w:p w:rsidR="0017473A" w:rsidRDefault="0080103E">
      <w:pPr>
        <w:spacing w:before="29"/>
        <w:ind w:left="1268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or 3S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hopping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foll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ws:</w:t>
      </w:r>
    </w:p>
    <w:p w:rsidR="0017473A" w:rsidRDefault="0017473A">
      <w:pPr>
        <w:spacing w:before="7" w:line="120" w:lineRule="exact"/>
        <w:rPr>
          <w:sz w:val="13"/>
          <w:szCs w:val="13"/>
        </w:rPr>
      </w:pPr>
    </w:p>
    <w:p w:rsidR="0017473A" w:rsidRDefault="0080103E">
      <w:pPr>
        <w:spacing w:line="360" w:lineRule="auto"/>
        <w:ind w:left="1268" w:right="81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hopping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hines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110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ion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DR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including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</w:t>
      </w:r>
      <w:r>
        <w:rPr>
          <w:spacing w:val="1"/>
          <w:sz w:val="24"/>
          <w:szCs w:val="24"/>
        </w:rPr>
        <w:t>la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17473A" w:rsidRDefault="0080103E">
      <w:pPr>
        <w:spacing w:before="3"/>
        <w:ind w:left="908"/>
        <w:rPr>
          <w:sz w:val="24"/>
          <w:szCs w:val="24"/>
        </w:rPr>
      </w:pPr>
      <w:r>
        <w:rPr>
          <w:sz w:val="24"/>
          <w:szCs w:val="24"/>
        </w:rPr>
        <w:t>b.  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 of 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or 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round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 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DR.</w:t>
      </w:r>
    </w:p>
    <w:p w:rsidR="0017473A" w:rsidRDefault="0017473A">
      <w:pPr>
        <w:spacing w:before="9" w:line="120" w:lineRule="exact"/>
        <w:rPr>
          <w:sz w:val="13"/>
          <w:szCs w:val="13"/>
        </w:rPr>
      </w:pPr>
    </w:p>
    <w:p w:rsidR="0017473A" w:rsidRDefault="0080103E">
      <w:pPr>
        <w:spacing w:line="359" w:lineRule="auto"/>
        <w:ind w:left="908" w:right="565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est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400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500 thous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DR/ roll. d.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 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round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140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DR/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17473A" w:rsidRDefault="0080103E">
      <w:pPr>
        <w:spacing w:before="7" w:line="360" w:lineRule="auto"/>
        <w:ind w:left="548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idea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use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in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who 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hine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kless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Indo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sians’ 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y 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old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some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hine. </w:t>
      </w:r>
      <w:proofErr w:type="gramStart"/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solved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if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ople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 them.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 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steps to ope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te this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hine.</w:t>
      </w:r>
    </w:p>
    <w:p w:rsidR="0017473A" w:rsidRDefault="0017473A">
      <w:pPr>
        <w:spacing w:line="200" w:lineRule="exact"/>
      </w:pPr>
    </w:p>
    <w:p w:rsidR="0017473A" w:rsidRDefault="0017473A">
      <w:pPr>
        <w:spacing w:before="19" w:line="200" w:lineRule="exact"/>
      </w:pPr>
    </w:p>
    <w:p w:rsidR="0017473A" w:rsidRDefault="0080103E">
      <w:pPr>
        <w:ind w:left="1256"/>
        <w:rPr>
          <w:sz w:val="24"/>
          <w:szCs w:val="24"/>
        </w:rPr>
      </w:pPr>
      <w:r>
        <w:rPr>
          <w:sz w:val="24"/>
          <w:szCs w:val="24"/>
        </w:rPr>
        <w:t xml:space="preserve">3.      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hopping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</w:p>
    <w:p w:rsidR="0017473A" w:rsidRDefault="0017473A">
      <w:pPr>
        <w:spacing w:before="7" w:line="120" w:lineRule="exact"/>
        <w:rPr>
          <w:sz w:val="13"/>
          <w:szCs w:val="13"/>
        </w:rPr>
      </w:pPr>
    </w:p>
    <w:p w:rsidR="0017473A" w:rsidRDefault="0080103E">
      <w:pPr>
        <w:spacing w:line="360" w:lineRule="auto"/>
        <w:ind w:left="548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shopping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with 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gy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 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shoppi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 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shopping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 it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shown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input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r shopping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void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will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f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ls. 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shopping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m, shopping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troll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on both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vice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turnst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take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 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 to mak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must be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7473A" w:rsidRDefault="0080103E">
      <w:pPr>
        <w:spacing w:before="4"/>
        <w:ind w:left="1256"/>
        <w:rPr>
          <w:sz w:val="24"/>
          <w:szCs w:val="24"/>
        </w:rPr>
      </w:pP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hopping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</w:t>
      </w:r>
      <w:r>
        <w:rPr>
          <w:spacing w:val="-1"/>
          <w:sz w:val="24"/>
          <w:szCs w:val="24"/>
        </w:rPr>
        <w:t>we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follows:</w:t>
      </w:r>
    </w:p>
    <w:p w:rsidR="0017473A" w:rsidRDefault="0017473A">
      <w:pPr>
        <w:spacing w:before="9" w:line="120" w:lineRule="exact"/>
        <w:rPr>
          <w:sz w:val="13"/>
          <w:szCs w:val="13"/>
        </w:rPr>
      </w:pPr>
    </w:p>
    <w:p w:rsidR="0017473A" w:rsidRDefault="0080103E">
      <w:pPr>
        <w:spacing w:line="360" w:lineRule="auto"/>
        <w:ind w:left="1268" w:right="78" w:hanging="360"/>
        <w:jc w:val="both"/>
        <w:rPr>
          <w:sz w:val="24"/>
          <w:szCs w:val="24"/>
        </w:rPr>
        <w:sectPr w:rsidR="0017473A">
          <w:pgSz w:w="12240" w:h="15840"/>
          <w:pgMar w:top="1480" w:right="1580" w:bottom="280" w:left="1720" w:header="0" w:footer="1093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3000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USD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52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ion 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DR, shopping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x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 25.00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 xml:space="preserve">0.000 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DR,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shop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ing troll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1,5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DR.</w:t>
      </w:r>
    </w:p>
    <w:p w:rsidR="0017473A" w:rsidRDefault="0017473A">
      <w:pPr>
        <w:spacing w:before="7" w:line="180" w:lineRule="exact"/>
        <w:rPr>
          <w:sz w:val="18"/>
          <w:szCs w:val="18"/>
        </w:rPr>
      </w:pPr>
    </w:p>
    <w:p w:rsidR="0017473A" w:rsidRDefault="0080103E">
      <w:pPr>
        <w:spacing w:before="29"/>
        <w:ind w:left="908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 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nts or 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400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DR/pie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17473A" w:rsidRDefault="0017473A">
      <w:pPr>
        <w:spacing w:before="7" w:line="120" w:lineRule="exact"/>
        <w:rPr>
          <w:sz w:val="13"/>
          <w:szCs w:val="13"/>
        </w:rPr>
      </w:pPr>
    </w:p>
    <w:p w:rsidR="0017473A" w:rsidRDefault="0080103E">
      <w:pPr>
        <w:ind w:left="908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10.00</w:t>
      </w:r>
      <w:r>
        <w:rPr>
          <w:spacing w:val="5"/>
          <w:sz w:val="24"/>
          <w:szCs w:val="24"/>
        </w:rPr>
        <w:t>0</w:t>
      </w:r>
      <w:r>
        <w:rPr>
          <w:sz w:val="24"/>
          <w:szCs w:val="24"/>
        </w:rPr>
        <w:t>-20.000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</w:p>
    <w:p w:rsidR="0017473A" w:rsidRDefault="0017473A">
      <w:pPr>
        <w:spacing w:before="9" w:line="120" w:lineRule="exact"/>
        <w:rPr>
          <w:sz w:val="13"/>
          <w:szCs w:val="13"/>
        </w:rPr>
      </w:pPr>
    </w:p>
    <w:p w:rsidR="0017473A" w:rsidRDefault="0080103E">
      <w:pPr>
        <w:ind w:left="1268"/>
        <w:rPr>
          <w:sz w:val="24"/>
          <w:szCs w:val="24"/>
        </w:rPr>
      </w:pPr>
      <w:r>
        <w:rPr>
          <w:sz w:val="24"/>
          <w:szCs w:val="24"/>
        </w:rPr>
        <w:t>140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280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DR/pie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17473A" w:rsidRDefault="0017473A">
      <w:pPr>
        <w:spacing w:before="7" w:line="120" w:lineRule="exact"/>
        <w:rPr>
          <w:sz w:val="13"/>
          <w:szCs w:val="13"/>
        </w:rPr>
      </w:pPr>
    </w:p>
    <w:p w:rsidR="0017473A" w:rsidRDefault="0080103E">
      <w:pPr>
        <w:ind w:left="908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DR/pie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17473A" w:rsidRDefault="0017473A">
      <w:pPr>
        <w:spacing w:before="9" w:line="120" w:lineRule="exact"/>
        <w:rPr>
          <w:sz w:val="13"/>
          <w:szCs w:val="13"/>
        </w:rPr>
      </w:pPr>
    </w:p>
    <w:p w:rsidR="0017473A" w:rsidRDefault="0080103E">
      <w:pPr>
        <w:spacing w:line="359" w:lineRule="auto"/>
        <w:ind w:left="548" w:right="83" w:firstLine="720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poor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human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older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 unf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a 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to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stem.</w:t>
      </w:r>
    </w:p>
    <w:sectPr w:rsidR="0017473A">
      <w:pgSz w:w="12240" w:h="15840"/>
      <w:pgMar w:top="1480" w:right="1580" w:bottom="280" w:left="1720" w:header="0" w:footer="10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3E" w:rsidRDefault="0080103E">
      <w:r>
        <w:separator/>
      </w:r>
    </w:p>
  </w:endnote>
  <w:endnote w:type="continuationSeparator" w:id="0">
    <w:p w:rsidR="0080103E" w:rsidRDefault="0080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73A" w:rsidRDefault="008010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pt;margin-top:726.35pt;width:16pt;height:14pt;z-index:-251658752;mso-position-horizontal-relative:page;mso-position-vertical-relative:page" filled="f" stroked="f">
          <v:textbox inset="0,0,0,0">
            <w:txbxContent>
              <w:p w:rsidR="0017473A" w:rsidRDefault="0080103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F6966">
                  <w:rPr>
                    <w:noProof/>
                    <w:sz w:val="24"/>
                    <w:szCs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3E" w:rsidRDefault="0080103E">
      <w:r>
        <w:separator/>
      </w:r>
    </w:p>
  </w:footnote>
  <w:footnote w:type="continuationSeparator" w:id="0">
    <w:p w:rsidR="0080103E" w:rsidRDefault="0080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6CD"/>
    <w:multiLevelType w:val="multilevel"/>
    <w:tmpl w:val="2B744A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3A"/>
    <w:rsid w:val="000F6966"/>
    <w:rsid w:val="0017473A"/>
    <w:rsid w:val="0080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0E0FCF"/>
  <w15:docId w15:val="{89813A57-B852-4292-8936-7471C83C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2855</Words>
  <Characters>16278</Characters>
  <Application>Microsoft Office Word</Application>
  <DocSecurity>0</DocSecurity>
  <Lines>135</Lines>
  <Paragraphs>38</Paragraphs>
  <ScaleCrop>false</ScaleCrop>
  <Company/>
  <LinksUpToDate>false</LinksUpToDate>
  <CharactersWithSpaces>19095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Bertinus</cp:lastModifiedBy>
  <cp:revision>2</cp:revision>
  <dcterms:created xsi:type="dcterms:W3CDTF">2018-05-23T11:34:00Z</dcterms:created>
  <dcterms:modified xsi:type="dcterms:W3CDTF">2018-05-23T11:37:00Z</dcterms:modified>
</cp:coreProperties>
</file>