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8" w:rsidRDefault="007F34C8">
      <w:pPr>
        <w:spacing w:line="200" w:lineRule="exact"/>
      </w:pPr>
      <w:bookmarkStart w:id="0" w:name="_GoBack"/>
      <w:bookmarkEnd w:id="0"/>
    </w:p>
    <w:p w:rsidR="007F34C8" w:rsidRDefault="007F34C8">
      <w:pPr>
        <w:spacing w:line="200" w:lineRule="exact"/>
      </w:pPr>
    </w:p>
    <w:p w:rsidR="007F34C8" w:rsidRDefault="007F34C8">
      <w:pPr>
        <w:spacing w:before="2" w:line="220" w:lineRule="exact"/>
        <w:rPr>
          <w:sz w:val="22"/>
          <w:szCs w:val="22"/>
        </w:rPr>
      </w:pPr>
    </w:p>
    <w:p w:rsidR="007F34C8" w:rsidRDefault="00F91452">
      <w:pPr>
        <w:spacing w:line="780" w:lineRule="exact"/>
        <w:ind w:left="3607" w:right="3605"/>
        <w:jc w:val="center"/>
        <w:rPr>
          <w:sz w:val="72"/>
          <w:szCs w:val="72"/>
        </w:rPr>
        <w:sectPr w:rsidR="007F34C8">
          <w:headerReference w:type="default" r:id="rId7"/>
          <w:pgSz w:w="12240" w:h="15840"/>
          <w:pgMar w:top="2240" w:right="1720" w:bottom="280" w:left="1720" w:header="1533" w:footer="0" w:gutter="0"/>
          <w:cols w:space="720"/>
        </w:sectPr>
      </w:pPr>
      <w:r>
        <w:rPr>
          <w:sz w:val="72"/>
          <w:szCs w:val="72"/>
        </w:rPr>
        <w:t>2018</w:t>
      </w:r>
    </w:p>
    <w:p w:rsidR="007F34C8" w:rsidRDefault="00F91452">
      <w:pPr>
        <w:spacing w:before="59"/>
        <w:ind w:left="201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 xml:space="preserve">.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7F34C8" w:rsidRDefault="007F34C8">
      <w:pPr>
        <w:spacing w:before="7" w:line="120" w:lineRule="exact"/>
        <w:rPr>
          <w:sz w:val="13"/>
          <w:szCs w:val="13"/>
        </w:rPr>
      </w:pPr>
    </w:p>
    <w:p w:rsidR="007F34C8" w:rsidRDefault="00F91452">
      <w:pPr>
        <w:tabs>
          <w:tab w:val="left" w:pos="700"/>
        </w:tabs>
        <w:spacing w:line="360" w:lineRule="auto"/>
        <w:ind w:left="700" w:right="11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hum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rror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dsb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, kami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lanja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7F34C8" w:rsidRDefault="00F91452">
      <w:pPr>
        <w:spacing w:before="3"/>
        <w:ind w:left="10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anning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7F34C8" w:rsidRDefault="007F34C8">
      <w:pPr>
        <w:spacing w:before="10" w:line="100" w:lineRule="exact"/>
        <w:rPr>
          <w:sz w:val="11"/>
          <w:szCs w:val="11"/>
        </w:rPr>
      </w:pPr>
    </w:p>
    <w:p w:rsidR="007F34C8" w:rsidRDefault="00F91452">
      <w:pPr>
        <w:spacing w:line="334" w:lineRule="auto"/>
        <w:ind w:left="1420" w:right="706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7F34C8" w:rsidRDefault="00F91452">
      <w:pPr>
        <w:spacing w:before="34" w:line="347" w:lineRule="auto"/>
        <w:ind w:left="1420" w:right="736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7F34C8" w:rsidRDefault="00F91452">
      <w:pPr>
        <w:spacing w:before="17" w:line="336" w:lineRule="auto"/>
        <w:ind w:left="1420" w:right="338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).</w:t>
      </w:r>
    </w:p>
    <w:p w:rsidR="007F34C8" w:rsidRDefault="00F91452">
      <w:pPr>
        <w:spacing w:before="30"/>
        <w:ind w:left="10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rror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</w:p>
    <w:p w:rsidR="007F34C8" w:rsidRDefault="007F34C8">
      <w:pPr>
        <w:spacing w:before="9" w:line="100" w:lineRule="exact"/>
        <w:rPr>
          <w:sz w:val="11"/>
          <w:szCs w:val="11"/>
        </w:rPr>
      </w:pPr>
    </w:p>
    <w:p w:rsidR="007F34C8" w:rsidRDefault="00F91452">
      <w:pPr>
        <w:spacing w:line="260" w:lineRule="exact"/>
        <w:ind w:left="14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mem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sukk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manu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l.</w:t>
      </w:r>
    </w:p>
    <w:p w:rsidR="007F34C8" w:rsidRDefault="007F34C8">
      <w:pPr>
        <w:spacing w:before="2" w:line="140" w:lineRule="exact"/>
        <w:rPr>
          <w:sz w:val="14"/>
          <w:szCs w:val="14"/>
        </w:rPr>
      </w:pPr>
    </w:p>
    <w:p w:rsidR="007F34C8" w:rsidRDefault="00F91452">
      <w:pPr>
        <w:ind w:left="1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7F34C8" w:rsidRDefault="007F34C8">
      <w:pPr>
        <w:spacing w:before="9" w:line="120" w:lineRule="exact"/>
        <w:rPr>
          <w:sz w:val="13"/>
          <w:szCs w:val="13"/>
        </w:rPr>
      </w:pPr>
    </w:p>
    <w:p w:rsidR="007F34C8" w:rsidRDefault="00F91452">
      <w:pPr>
        <w:tabs>
          <w:tab w:val="left" w:pos="700"/>
        </w:tabs>
        <w:spacing w:line="360" w:lineRule="auto"/>
        <w:ind w:left="700" w:right="71" w:hanging="360"/>
        <w:rPr>
          <w:sz w:val="24"/>
          <w:szCs w:val="24"/>
        </w:rPr>
        <w:sectPr w:rsidR="007F34C8">
          <w:headerReference w:type="default" r:id="rId8"/>
          <w:pgSz w:w="12240" w:h="15840"/>
          <w:pgMar w:top="1380" w:right="1360" w:bottom="280" w:left="1460" w:header="0" w:footer="0" w:gutter="0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Tuntut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se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sup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-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brainsto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ming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ide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</w:p>
    <w:p w:rsidR="007F34C8" w:rsidRDefault="00F91452">
      <w:pPr>
        <w:spacing w:before="59" w:line="360" w:lineRule="auto"/>
        <w:ind w:left="760" w:right="6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munculk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brainsto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ming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demi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siste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>.</w:t>
      </w:r>
    </w:p>
    <w:p w:rsidR="007F34C8" w:rsidRDefault="00F91452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</w:p>
    <w:p w:rsidR="007F34C8" w:rsidRDefault="007F34C8">
      <w:pPr>
        <w:spacing w:before="10" w:line="120" w:lineRule="exact"/>
        <w:rPr>
          <w:sz w:val="13"/>
          <w:szCs w:val="13"/>
        </w:rPr>
      </w:pPr>
    </w:p>
    <w:p w:rsidR="007F34C8" w:rsidRDefault="00F91452">
      <w:pPr>
        <w:tabs>
          <w:tab w:val="left" w:pos="760"/>
        </w:tabs>
        <w:spacing w:line="360" w:lineRule="auto"/>
        <w:ind w:left="760" w:right="7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F34C8" w:rsidRDefault="00F91452">
      <w:pPr>
        <w:spacing w:before="4" w:line="360" w:lineRule="auto"/>
        <w:ind w:left="760" w:right="68"/>
        <w:rPr>
          <w:sz w:val="24"/>
          <w:szCs w:val="24"/>
        </w:rPr>
        <w:sectPr w:rsidR="007F34C8">
          <w:headerReference w:type="default" r:id="rId9"/>
          <w:pgSz w:w="12240" w:h="15840"/>
          <w:pgMar w:top="1380" w:right="1360" w:bottom="280" w:left="1400" w:header="0" w:footer="0" w:gutter="0"/>
          <w:cols w:space="720"/>
        </w:sect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tunai</w:t>
      </w:r>
      <w:proofErr w:type="spellEnd"/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bantu,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njaga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7F34C8" w:rsidRDefault="00F91452">
      <w:pPr>
        <w:spacing w:before="59" w:line="353" w:lineRule="auto"/>
        <w:ind w:left="1500" w:right="43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ding 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utral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F34C8" w:rsidRDefault="00F91452">
      <w:pPr>
        <w:spacing w:before="7" w:line="354" w:lineRule="auto"/>
        <w:ind w:left="1500" w:right="157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ding 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utral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7F34C8" w:rsidRDefault="00F91452">
      <w:pPr>
        <w:spacing w:before="10" w:line="355" w:lineRule="auto"/>
        <w:ind w:left="1500" w:right="46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 Field Com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unication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smartphone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F34C8" w:rsidRDefault="00F91452">
      <w:pPr>
        <w:spacing w:before="6"/>
        <w:ind w:left="10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F34C8" w:rsidRDefault="007F34C8">
      <w:pPr>
        <w:spacing w:before="9" w:line="120" w:lineRule="exact"/>
        <w:rPr>
          <w:sz w:val="13"/>
          <w:szCs w:val="13"/>
        </w:rPr>
      </w:pPr>
    </w:p>
    <w:p w:rsidR="007F34C8" w:rsidRDefault="00F91452">
      <w:pPr>
        <w:tabs>
          <w:tab w:val="left" w:pos="780"/>
        </w:tabs>
        <w:spacing w:line="359" w:lineRule="auto"/>
        <w:ind w:left="780" w:right="503" w:hanging="593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g 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utral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</w:p>
    <w:p w:rsidR="007F34C8" w:rsidRDefault="00F91452">
      <w:pPr>
        <w:spacing w:before="6"/>
        <w:ind w:left="106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7F34C8" w:rsidRDefault="007F34C8">
      <w:pPr>
        <w:spacing w:before="7" w:line="120" w:lineRule="exact"/>
        <w:rPr>
          <w:sz w:val="13"/>
          <w:szCs w:val="13"/>
        </w:rPr>
      </w:pPr>
    </w:p>
    <w:p w:rsidR="007F34C8" w:rsidRDefault="00F91452">
      <w:pPr>
        <w:tabs>
          <w:tab w:val="left" w:pos="780"/>
        </w:tabs>
        <w:spacing w:line="360" w:lineRule="auto"/>
        <w:ind w:left="780" w:right="10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ode</w:t>
      </w:r>
    </w:p>
    <w:p w:rsidR="007F34C8" w:rsidRDefault="00F91452">
      <w:pPr>
        <w:spacing w:before="6" w:line="358" w:lineRule="auto"/>
        <w:ind w:left="780" w:right="78"/>
        <w:rPr>
          <w:rFonts w:ascii="Calibri" w:eastAsia="Calibri" w:hAnsi="Calibri" w:cs="Calibri"/>
          <w:sz w:val="22"/>
          <w:szCs w:val="22"/>
        </w:rPr>
        <w:sectPr w:rsidR="007F34C8">
          <w:headerReference w:type="default" r:id="rId10"/>
          <w:pgSz w:w="12240" w:h="15840"/>
          <w:pgMar w:top="1380" w:right="1320" w:bottom="280" w:left="1380" w:header="0" w:footer="0" w:gutter="0"/>
          <w:cols w:space="720"/>
        </w:sect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perlu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lkan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ih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elkan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tiap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i/>
          <w:sz w:val="22"/>
          <w:szCs w:val="22"/>
        </w:rPr>
        <w:t>e</w:t>
      </w:r>
    </w:p>
    <w:p w:rsidR="007F34C8" w:rsidRDefault="00F91452">
      <w:pPr>
        <w:spacing w:before="59" w:line="360" w:lineRule="auto"/>
        <w:ind w:left="440" w:right="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ilah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N,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sehi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tiap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entitas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egah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i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Sela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 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perlu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Gerb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riksa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asih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sehi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ih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bisa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7F34C8">
      <w:headerReference w:type="default" r:id="rId11"/>
      <w:pgSz w:w="12240" w:h="15840"/>
      <w:pgMar w:top="1380" w:right="16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52" w:rsidRDefault="00F91452">
      <w:r>
        <w:separator/>
      </w:r>
    </w:p>
  </w:endnote>
  <w:endnote w:type="continuationSeparator" w:id="0">
    <w:p w:rsidR="00F91452" w:rsidRDefault="00F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52" w:rsidRDefault="00F91452">
      <w:r>
        <w:separator/>
      </w:r>
    </w:p>
  </w:footnote>
  <w:footnote w:type="continuationSeparator" w:id="0">
    <w:p w:rsidR="00F91452" w:rsidRDefault="00F9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8" w:rsidRDefault="00F9145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55pt;margin-top:75.65pt;width:344.85pt;height:38pt;z-index:-251658240;mso-position-horizontal-relative:page;mso-position-vertical-relative:page" filled="f" stroked="f">
          <v:textbox inset="0,0,0,0">
            <w:txbxContent>
              <w:p w:rsidR="007F34C8" w:rsidRDefault="00F91452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sz w:val="72"/>
                    <w:szCs w:val="72"/>
                  </w:rPr>
                  <w:t>IN</w:t>
                </w:r>
                <w:r>
                  <w:rPr>
                    <w:spacing w:val="1"/>
                    <w:sz w:val="72"/>
                    <w:szCs w:val="72"/>
                  </w:rPr>
                  <w:t>D</w:t>
                </w:r>
                <w:r>
                  <w:rPr>
                    <w:sz w:val="72"/>
                    <w:szCs w:val="72"/>
                  </w:rPr>
                  <w:t>O COMP</w:t>
                </w:r>
                <w:r>
                  <w:rPr>
                    <w:spacing w:val="-3"/>
                    <w:sz w:val="72"/>
                    <w:szCs w:val="72"/>
                  </w:rPr>
                  <w:t>E</w:t>
                </w:r>
                <w:r>
                  <w:rPr>
                    <w:sz w:val="72"/>
                    <w:szCs w:val="72"/>
                  </w:rPr>
                  <w:t>TITION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8" w:rsidRDefault="007F34C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8" w:rsidRDefault="007F34C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8" w:rsidRDefault="007F34C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8" w:rsidRDefault="007F34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0B3"/>
    <w:multiLevelType w:val="multilevel"/>
    <w:tmpl w:val="CE7268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C8"/>
    <w:rsid w:val="007F34C8"/>
    <w:rsid w:val="00A311C1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46455"/>
  <w15:docId w15:val="{79BCB2C6-92D2-4624-B464-42B56F4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2018-05-23T11:53:00Z</dcterms:created>
  <dcterms:modified xsi:type="dcterms:W3CDTF">2018-05-23T11:53:00Z</dcterms:modified>
</cp:coreProperties>
</file>