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D" w:rsidRDefault="00E0440D" w:rsidP="00E0440D">
      <w:pPr>
        <w:spacing w:line="500" w:lineRule="exact"/>
        <w:ind w:left="20" w:right="-72"/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I</w:t>
      </w:r>
      <w:r>
        <w:rPr>
          <w:b/>
          <w:spacing w:val="-1"/>
          <w:sz w:val="48"/>
          <w:szCs w:val="48"/>
        </w:rPr>
        <w:t>N</w:t>
      </w:r>
      <w:r>
        <w:rPr>
          <w:b/>
          <w:sz w:val="48"/>
          <w:szCs w:val="48"/>
        </w:rPr>
        <w:t>OVA</w:t>
      </w:r>
      <w:r>
        <w:rPr>
          <w:b/>
          <w:spacing w:val="-1"/>
          <w:sz w:val="48"/>
          <w:szCs w:val="48"/>
        </w:rPr>
        <w:t>S</w:t>
      </w:r>
      <w:r>
        <w:rPr>
          <w:b/>
          <w:sz w:val="48"/>
          <w:szCs w:val="48"/>
        </w:rPr>
        <w:t>I</w:t>
      </w:r>
      <w:r>
        <w:rPr>
          <w:b/>
          <w:spacing w:val="2"/>
          <w:sz w:val="48"/>
          <w:szCs w:val="48"/>
        </w:rPr>
        <w:t xml:space="preserve"> </w:t>
      </w:r>
      <w:r>
        <w:rPr>
          <w:b/>
          <w:sz w:val="48"/>
          <w:szCs w:val="48"/>
        </w:rPr>
        <w:t>D</w:t>
      </w:r>
      <w:r>
        <w:rPr>
          <w:b/>
          <w:spacing w:val="-2"/>
          <w:sz w:val="48"/>
          <w:szCs w:val="48"/>
        </w:rPr>
        <w:t>A</w:t>
      </w:r>
      <w:r>
        <w:rPr>
          <w:b/>
          <w:spacing w:val="1"/>
          <w:sz w:val="48"/>
          <w:szCs w:val="48"/>
        </w:rPr>
        <w:t>L</w:t>
      </w:r>
      <w:r>
        <w:rPr>
          <w:b/>
          <w:sz w:val="48"/>
          <w:szCs w:val="48"/>
        </w:rPr>
        <w:t>AM ME</w:t>
      </w:r>
      <w:r>
        <w:rPr>
          <w:b/>
          <w:spacing w:val="-2"/>
          <w:sz w:val="48"/>
          <w:szCs w:val="48"/>
        </w:rPr>
        <w:t>N</w:t>
      </w:r>
      <w:r>
        <w:rPr>
          <w:b/>
          <w:sz w:val="48"/>
          <w:szCs w:val="48"/>
        </w:rPr>
        <w:t>G</w:t>
      </w:r>
      <w:r>
        <w:rPr>
          <w:b/>
          <w:spacing w:val="2"/>
          <w:sz w:val="48"/>
          <w:szCs w:val="48"/>
        </w:rPr>
        <w:t>O</w:t>
      </w:r>
      <w:r>
        <w:rPr>
          <w:b/>
          <w:sz w:val="48"/>
          <w:szCs w:val="48"/>
        </w:rPr>
        <w:t>PTIM</w:t>
      </w:r>
      <w:r>
        <w:rPr>
          <w:b/>
          <w:spacing w:val="-1"/>
          <w:sz w:val="48"/>
          <w:szCs w:val="48"/>
        </w:rPr>
        <w:t>A</w:t>
      </w:r>
      <w:r>
        <w:rPr>
          <w:b/>
          <w:sz w:val="48"/>
          <w:szCs w:val="48"/>
        </w:rPr>
        <w:t>SI</w:t>
      </w:r>
    </w:p>
    <w:p w:rsidR="00E0440D" w:rsidRDefault="00E0440D" w:rsidP="00E0440D">
      <w:pPr>
        <w:spacing w:before="16" w:line="260" w:lineRule="exact"/>
        <w:rPr>
          <w:sz w:val="26"/>
          <w:szCs w:val="26"/>
        </w:rPr>
      </w:pPr>
    </w:p>
    <w:p w:rsidR="00E0440D" w:rsidRDefault="00E0440D" w:rsidP="00E0440D">
      <w:pPr>
        <w:ind w:left="51" w:right="-38"/>
        <w:jc w:val="center"/>
        <w:rPr>
          <w:sz w:val="48"/>
          <w:szCs w:val="48"/>
        </w:rPr>
      </w:pPr>
      <w:r>
        <w:rPr>
          <w:b/>
          <w:sz w:val="48"/>
          <w:szCs w:val="48"/>
        </w:rPr>
        <w:t>SIS</w:t>
      </w:r>
      <w:r>
        <w:rPr>
          <w:b/>
          <w:spacing w:val="-1"/>
          <w:sz w:val="48"/>
          <w:szCs w:val="48"/>
        </w:rPr>
        <w:t>T</w:t>
      </w:r>
      <w:r>
        <w:rPr>
          <w:b/>
          <w:sz w:val="48"/>
          <w:szCs w:val="48"/>
        </w:rPr>
        <w:t xml:space="preserve">EM </w:t>
      </w:r>
      <w:r>
        <w:rPr>
          <w:b/>
          <w:spacing w:val="3"/>
          <w:sz w:val="48"/>
          <w:szCs w:val="48"/>
        </w:rPr>
        <w:t>K</w:t>
      </w:r>
      <w:r>
        <w:rPr>
          <w:b/>
          <w:sz w:val="48"/>
          <w:szCs w:val="48"/>
        </w:rPr>
        <w:t>A</w:t>
      </w:r>
      <w:r>
        <w:rPr>
          <w:b/>
          <w:spacing w:val="-1"/>
          <w:sz w:val="48"/>
          <w:szCs w:val="48"/>
        </w:rPr>
        <w:t>S</w:t>
      </w:r>
      <w:r>
        <w:rPr>
          <w:b/>
          <w:sz w:val="48"/>
          <w:szCs w:val="48"/>
        </w:rPr>
        <w:t xml:space="preserve">IR </w:t>
      </w:r>
      <w:r>
        <w:rPr>
          <w:b/>
          <w:spacing w:val="-1"/>
          <w:sz w:val="48"/>
          <w:szCs w:val="48"/>
        </w:rPr>
        <w:t>D</w:t>
      </w:r>
      <w:r>
        <w:rPr>
          <w:b/>
          <w:sz w:val="48"/>
          <w:szCs w:val="48"/>
        </w:rPr>
        <w:t>I</w:t>
      </w:r>
      <w:r>
        <w:rPr>
          <w:b/>
          <w:spacing w:val="2"/>
          <w:sz w:val="48"/>
          <w:szCs w:val="48"/>
        </w:rPr>
        <w:t xml:space="preserve"> </w:t>
      </w:r>
      <w:r>
        <w:rPr>
          <w:b/>
          <w:spacing w:val="1"/>
          <w:sz w:val="48"/>
          <w:szCs w:val="48"/>
        </w:rPr>
        <w:t>S</w:t>
      </w:r>
      <w:r>
        <w:rPr>
          <w:b/>
          <w:sz w:val="48"/>
          <w:szCs w:val="48"/>
        </w:rPr>
        <w:t>U</w:t>
      </w:r>
      <w:r>
        <w:rPr>
          <w:b/>
          <w:spacing w:val="-1"/>
          <w:sz w:val="48"/>
          <w:szCs w:val="48"/>
        </w:rPr>
        <w:t>P</w:t>
      </w:r>
      <w:r>
        <w:rPr>
          <w:b/>
          <w:sz w:val="48"/>
          <w:szCs w:val="48"/>
        </w:rPr>
        <w:t>E</w:t>
      </w:r>
      <w:r>
        <w:rPr>
          <w:b/>
          <w:spacing w:val="-2"/>
          <w:sz w:val="48"/>
          <w:szCs w:val="48"/>
        </w:rPr>
        <w:t>R</w:t>
      </w:r>
      <w:r>
        <w:rPr>
          <w:b/>
          <w:spacing w:val="2"/>
          <w:sz w:val="48"/>
          <w:szCs w:val="48"/>
        </w:rPr>
        <w:t>M</w:t>
      </w:r>
      <w:r>
        <w:rPr>
          <w:b/>
          <w:sz w:val="48"/>
          <w:szCs w:val="48"/>
        </w:rPr>
        <w:t>ARKET</w:t>
      </w:r>
    </w:p>
    <w:p w:rsidR="00143CF1" w:rsidRDefault="00143CF1">
      <w:pPr>
        <w:spacing w:line="200" w:lineRule="exact"/>
        <w:sectPr w:rsidR="00143CF1" w:rsidSect="00E0440D">
          <w:headerReference w:type="default" r:id="rId7"/>
          <w:pgSz w:w="12240" w:h="15840"/>
          <w:pgMar w:top="2600" w:right="1720" w:bottom="280" w:left="1720" w:header="1503" w:footer="0" w:gutter="0"/>
          <w:cols w:space="720"/>
          <w:titlePg/>
          <w:docGrid w:linePitch="272"/>
        </w:sectPr>
      </w:pPr>
    </w:p>
    <w:p w:rsidR="00143CF1" w:rsidRDefault="00216CCA">
      <w:pPr>
        <w:spacing w:before="59"/>
        <w:ind w:left="10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b</w:t>
      </w:r>
      <w:r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ind w:left="2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erm</w:t>
      </w:r>
      <w:r>
        <w:rPr>
          <w:b/>
          <w:sz w:val="24"/>
          <w:szCs w:val="24"/>
        </w:rPr>
        <w:t>asala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topik</w:t>
      </w:r>
    </w:p>
    <w:p w:rsidR="00143CF1" w:rsidRDefault="00143CF1">
      <w:pPr>
        <w:spacing w:before="20" w:line="260" w:lineRule="exact"/>
        <w:rPr>
          <w:sz w:val="26"/>
          <w:szCs w:val="26"/>
        </w:rPr>
      </w:pPr>
    </w:p>
    <w:p w:rsidR="00143CF1" w:rsidRDefault="00216CCA">
      <w:pPr>
        <w:spacing w:line="360" w:lineRule="auto"/>
        <w:ind w:left="620" w:right="80" w:firstLine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 ma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di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ran,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konsu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di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ukup, kondisi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/</w:t>
      </w:r>
      <w:r>
        <w:rPr>
          <w:i/>
          <w:sz w:val="24"/>
          <w:szCs w:val="24"/>
        </w:rPr>
        <w:t>AC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).</w:t>
      </w:r>
    </w:p>
    <w:p w:rsidR="00143CF1" w:rsidRDefault="00143CF1">
      <w:pPr>
        <w:spacing w:before="5" w:line="160" w:lineRule="exact"/>
        <w:rPr>
          <w:sz w:val="16"/>
          <w:szCs w:val="16"/>
        </w:rPr>
      </w:pPr>
    </w:p>
    <w:p w:rsidR="00143CF1" w:rsidRDefault="00216CCA">
      <w:pPr>
        <w:spacing w:line="360" w:lineRule="auto"/>
        <w:ind w:left="620" w:right="77" w:firstLine="5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/</w:t>
      </w:r>
      <w:r>
        <w:rPr>
          <w:i/>
          <w:sz w:val="24"/>
          <w:szCs w:val="24"/>
        </w:rPr>
        <w:t>profit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pula.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jan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lebih 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njual,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43CF1" w:rsidRDefault="00143CF1">
      <w:pPr>
        <w:spacing w:before="4" w:line="160" w:lineRule="exact"/>
        <w:rPr>
          <w:sz w:val="16"/>
          <w:szCs w:val="16"/>
        </w:rPr>
      </w:pPr>
    </w:p>
    <w:p w:rsidR="00143CF1" w:rsidRDefault="00216CCA">
      <w:pPr>
        <w:spacing w:line="360" w:lineRule="auto"/>
        <w:ind w:left="620" w:right="78" w:firstLine="540"/>
        <w:jc w:val="both"/>
        <w:rPr>
          <w:sz w:val="24"/>
          <w:szCs w:val="24"/>
        </w:rPr>
        <w:sectPr w:rsidR="00143CF1">
          <w:headerReference w:type="default" r:id="rId8"/>
          <w:pgSz w:w="12240" w:h="15840"/>
          <w:pgMar w:top="1380" w:right="1320" w:bottom="280" w:left="1540" w:header="0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rror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pembeli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bisa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oleh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sir)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 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njual.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koso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).</w:t>
      </w:r>
    </w:p>
    <w:p w:rsidR="00143CF1" w:rsidRDefault="00216CCA">
      <w:pPr>
        <w:spacing w:before="59" w:line="360" w:lineRule="auto"/>
        <w:ind w:left="460" w:right="77"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ke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plastik,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mbeli, 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rror 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onn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menung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lanjut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6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mbeli.</w:t>
      </w:r>
    </w:p>
    <w:p w:rsidR="00143CF1" w:rsidRDefault="00143CF1">
      <w:pPr>
        <w:spacing w:before="5" w:line="160" w:lineRule="exact"/>
        <w:rPr>
          <w:sz w:val="16"/>
          <w:szCs w:val="16"/>
        </w:rPr>
      </w:pPr>
    </w:p>
    <w:p w:rsidR="00143CF1" w:rsidRDefault="00216CCA">
      <w:pPr>
        <w:ind w:left="10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jabarkan</w:t>
      </w:r>
      <w:r>
        <w:rPr>
          <w:b/>
          <w:spacing w:val="1"/>
          <w:sz w:val="24"/>
          <w:szCs w:val="24"/>
        </w:rPr>
        <w:t xml:space="preserve"> 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lah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erb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</w:p>
    <w:p w:rsidR="00143CF1" w:rsidRDefault="00143CF1">
      <w:pPr>
        <w:spacing w:before="18" w:line="260" w:lineRule="exact"/>
        <w:rPr>
          <w:sz w:val="26"/>
          <w:szCs w:val="26"/>
        </w:rPr>
      </w:pPr>
    </w:p>
    <w:p w:rsidR="00143CF1" w:rsidRDefault="00216CCA">
      <w:pPr>
        <w:spacing w:line="360" w:lineRule="auto"/>
        <w:ind w:left="460" w:right="79" w:firstLine="5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brainsto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min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probl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solvi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143CF1" w:rsidRDefault="00143CF1">
      <w:pPr>
        <w:spacing w:before="4" w:line="160" w:lineRule="exact"/>
        <w:rPr>
          <w:sz w:val="16"/>
          <w:szCs w:val="16"/>
        </w:rPr>
      </w:pPr>
    </w:p>
    <w:p w:rsidR="00143CF1" w:rsidRDefault="00216CCA">
      <w:pPr>
        <w:spacing w:line="359" w:lineRule="auto"/>
        <w:ind w:left="820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1.  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kine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 manag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),</w:t>
      </w:r>
    </w:p>
    <w:p w:rsidR="00143CF1" w:rsidRDefault="00216CCA">
      <w:pPr>
        <w:spacing w:before="7" w:line="359" w:lineRule="auto"/>
        <w:ind w:left="820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143CF1" w:rsidRDefault="00216CCA">
      <w:pPr>
        <w:spacing w:before="7" w:line="359" w:lineRule="auto"/>
        <w:ind w:left="820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ksi,</w:t>
      </w:r>
    </w:p>
    <w:p w:rsidR="00143CF1" w:rsidRDefault="00216CCA">
      <w:pPr>
        <w:spacing w:before="7" w:line="359" w:lineRule="auto"/>
        <w:ind w:left="820" w:right="85" w:hanging="360"/>
        <w:jc w:val="both"/>
        <w:rPr>
          <w:sz w:val="24"/>
          <w:szCs w:val="24"/>
        </w:rPr>
      </w:pPr>
      <w:r>
        <w:rPr>
          <w:sz w:val="24"/>
          <w:szCs w:val="24"/>
        </w:rPr>
        <w:t>4.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lanja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43CF1" w:rsidRDefault="00216CCA">
      <w:pPr>
        <w:spacing w:before="7" w:line="360" w:lineRule="auto"/>
        <w:ind w:left="820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5.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profit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/kuali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143CF1" w:rsidRDefault="00143CF1">
      <w:pPr>
        <w:spacing w:line="200" w:lineRule="exact"/>
      </w:pPr>
    </w:p>
    <w:p w:rsidR="00143CF1" w:rsidRDefault="00143CF1">
      <w:pPr>
        <w:spacing w:before="19" w:line="200" w:lineRule="exact"/>
      </w:pPr>
    </w:p>
    <w:p w:rsidR="00143CF1" w:rsidRDefault="00216CCA">
      <w:pPr>
        <w:ind w:left="10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asa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jual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ian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jang</w:t>
      </w:r>
    </w:p>
    <w:p w:rsidR="00143CF1" w:rsidRDefault="00143CF1">
      <w:pPr>
        <w:spacing w:before="17" w:line="260" w:lineRule="exact"/>
        <w:rPr>
          <w:sz w:val="26"/>
          <w:szCs w:val="26"/>
        </w:rPr>
      </w:pPr>
    </w:p>
    <w:p w:rsidR="00143CF1" w:rsidRDefault="00216CCA">
      <w:pPr>
        <w:spacing w:line="360" w:lineRule="auto"/>
        <w:ind w:left="460" w:right="78" w:firstLine="540"/>
        <w:jc w:val="both"/>
        <w:rPr>
          <w:sz w:val="24"/>
          <w:szCs w:val="24"/>
        </w:rPr>
        <w:sectPr w:rsidR="00143CF1">
          <w:headerReference w:type="default" r:id="rId9"/>
          <w:pgSz w:w="12240" w:h="15840"/>
          <w:pgMar w:top="1380" w:right="1320" w:bottom="280" w:left="1700" w:header="0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143CF1" w:rsidRDefault="00143CF1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4585"/>
      </w:tblGrid>
      <w:tr w:rsidR="00143CF1">
        <w:trPr>
          <w:trHeight w:hRule="exact" w:val="488"/>
        </w:trPr>
        <w:tc>
          <w:tcPr>
            <w:tcW w:w="4767" w:type="dxa"/>
            <w:tcBorders>
              <w:top w:val="single" w:sz="5" w:space="0" w:color="B4C5E7"/>
              <w:left w:val="single" w:sz="5" w:space="0" w:color="B4C5E7"/>
              <w:bottom w:val="single" w:sz="12" w:space="0" w:color="8EAADB"/>
              <w:right w:val="single" w:sz="5" w:space="0" w:color="B4C5E7"/>
            </w:tcBorders>
          </w:tcPr>
          <w:p w:rsidR="00143CF1" w:rsidRDefault="00216CCA">
            <w:pPr>
              <w:spacing w:line="260" w:lineRule="exact"/>
              <w:ind w:left="1566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ENJ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4585" w:type="dxa"/>
            <w:tcBorders>
              <w:top w:val="single" w:sz="5" w:space="0" w:color="B4C5E7"/>
              <w:left w:val="single" w:sz="5" w:space="0" w:color="B4C5E7"/>
              <w:bottom w:val="single" w:sz="12" w:space="0" w:color="8EAADB"/>
              <w:right w:val="single" w:sz="5" w:space="0" w:color="B4C5E7"/>
            </w:tcBorders>
          </w:tcPr>
          <w:p w:rsidR="00143CF1" w:rsidRDefault="00216CCA">
            <w:pPr>
              <w:spacing w:line="260" w:lineRule="exact"/>
              <w:ind w:left="1473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BELI</w:t>
            </w:r>
          </w:p>
        </w:tc>
      </w:tr>
      <w:tr w:rsidR="00143CF1">
        <w:trPr>
          <w:trHeight w:hRule="exact" w:val="2090"/>
        </w:trPr>
        <w:tc>
          <w:tcPr>
            <w:tcW w:w="4767" w:type="dxa"/>
            <w:tcBorders>
              <w:top w:val="single" w:sz="12" w:space="0" w:color="8EAADB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:rsidR="00143CF1" w:rsidRDefault="00216CCA">
            <w:pPr>
              <w:spacing w:line="260" w:lineRule="exact"/>
              <w:ind w:left="102" w:right="6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sih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tan</w:t>
            </w:r>
            <w:proofErr w:type="gramEnd"/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lam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</w:t>
            </w:r>
          </w:p>
          <w:p w:rsidR="00143CF1" w:rsidRDefault="00143CF1">
            <w:pPr>
              <w:spacing w:before="9" w:line="120" w:lineRule="exact"/>
              <w:rPr>
                <w:sz w:val="13"/>
                <w:szCs w:val="13"/>
              </w:rPr>
            </w:pPr>
          </w:p>
          <w:p w:rsidR="00143CF1" w:rsidRDefault="00216CCA">
            <w:pPr>
              <w:spacing w:line="359" w:lineRule="auto"/>
              <w:ind w:left="102" w:right="6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sir, kondisi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 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kondisi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 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 mel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ksi,</w:t>
            </w:r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kondisi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 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 kelu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sist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m).</w:t>
            </w:r>
          </w:p>
        </w:tc>
        <w:tc>
          <w:tcPr>
            <w:tcW w:w="4585" w:type="dxa"/>
            <w:tcBorders>
              <w:top w:val="single" w:sz="12" w:space="0" w:color="8EAADB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:rsidR="00143CF1" w:rsidRDefault="00216CCA">
            <w:pPr>
              <w:spacing w:line="260" w:lineRule="exact"/>
              <w:ind w:left="100" w:right="7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  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na  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u,</w:t>
            </w:r>
          </w:p>
          <w:p w:rsidR="00143CF1" w:rsidRDefault="00143CF1">
            <w:pPr>
              <w:spacing w:before="9" w:line="120" w:lineRule="exact"/>
              <w:rPr>
                <w:sz w:val="13"/>
                <w:szCs w:val="13"/>
              </w:rPr>
            </w:pPr>
          </w:p>
          <w:p w:rsidR="00143CF1" w:rsidRDefault="00216CCA">
            <w:pPr>
              <w:spacing w:line="359" w:lineRule="auto"/>
              <w:ind w:left="100" w:right="65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kibat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rikut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njadi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dika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rus 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rdi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di kasir.</w:t>
            </w:r>
          </w:p>
        </w:tc>
      </w:tr>
      <w:tr w:rsidR="00143CF1">
        <w:trPr>
          <w:trHeight w:hRule="exact" w:val="2494"/>
        </w:trPr>
        <w:tc>
          <w:tcPr>
            <w:tcW w:w="4767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:rsidR="00143CF1" w:rsidRDefault="00216CCA">
            <w:pPr>
              <w:spacing w:line="260" w:lineRule="exact"/>
              <w:ind w:left="102"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g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inov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 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143CF1" w:rsidRDefault="00143CF1">
            <w:pPr>
              <w:spacing w:before="7" w:line="120" w:lineRule="exact"/>
              <w:rPr>
                <w:sz w:val="13"/>
                <w:szCs w:val="13"/>
              </w:rPr>
            </w:pPr>
          </w:p>
          <w:p w:rsidR="00143CF1" w:rsidRDefault="00216CCA">
            <w:pPr>
              <w:spacing w:line="360" w:lineRule="auto"/>
              <w:ind w:left="102" w:right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(khusus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tem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sir).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ihak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njual 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me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metode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 konv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nsion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rinov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si.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rlu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ru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sistem 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 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ntuk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ino</w:t>
            </w:r>
            <w:r>
              <w:rPr>
                <w:spacing w:val="3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su</w:t>
            </w:r>
            <w:r>
              <w:rPr>
                <w:i/>
                <w:spacing w:val="2"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rmar</w:t>
            </w:r>
            <w:r>
              <w:rPr>
                <w:i/>
                <w:spacing w:val="-1"/>
                <w:sz w:val="24"/>
                <w:szCs w:val="24"/>
              </w:rPr>
              <w:t>ke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5" w:space="0" w:color="B4C5E7"/>
              <w:left w:val="single" w:sz="5" w:space="0" w:color="B4C5E7"/>
              <w:bottom w:val="single" w:sz="5" w:space="0" w:color="B4C5E7"/>
              <w:right w:val="single" w:sz="5" w:space="0" w:color="B4C5E7"/>
            </w:tcBorders>
          </w:tcPr>
          <w:p w:rsidR="00143CF1" w:rsidRDefault="00216CCA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sa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jenuh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lama 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</w:p>
          <w:p w:rsidR="00143CF1" w:rsidRDefault="00143CF1">
            <w:pPr>
              <w:spacing w:before="7" w:line="120" w:lineRule="exact"/>
              <w:rPr>
                <w:sz w:val="13"/>
                <w:szCs w:val="13"/>
              </w:rPr>
            </w:pPr>
          </w:p>
          <w:p w:rsidR="00143CF1" w:rsidRDefault="00216CCA">
            <w:pPr>
              <w:ind w:left="10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menj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</w:t>
            </w:r>
          </w:p>
          <w:p w:rsidR="00143CF1" w:rsidRDefault="00143CF1">
            <w:pPr>
              <w:spacing w:before="9" w:line="120" w:lineRule="exact"/>
              <w:rPr>
                <w:sz w:val="13"/>
                <w:szCs w:val="13"/>
              </w:rPr>
            </w:pPr>
          </w:p>
          <w:p w:rsidR="00143CF1" w:rsidRDefault="00216CCA">
            <w:pPr>
              <w:ind w:left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badmood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tau mud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h.</w:t>
            </w:r>
          </w:p>
        </w:tc>
      </w:tr>
    </w:tbl>
    <w:p w:rsidR="00143CF1" w:rsidRDefault="00143CF1">
      <w:pPr>
        <w:spacing w:before="8" w:line="120" w:lineRule="exact"/>
        <w:rPr>
          <w:sz w:val="13"/>
          <w:szCs w:val="13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29" w:line="336" w:lineRule="auto"/>
        <w:ind w:left="820" w:right="78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ak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y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tail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(d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ak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an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oleh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</w:p>
    <w:p w:rsidR="00143CF1" w:rsidRDefault="00143CF1">
      <w:pPr>
        <w:spacing w:before="1" w:line="180" w:lineRule="exact"/>
        <w:rPr>
          <w:sz w:val="19"/>
          <w:szCs w:val="19"/>
        </w:rPr>
      </w:pPr>
    </w:p>
    <w:p w:rsidR="00143CF1" w:rsidRDefault="00216CCA">
      <w:pPr>
        <w:spacing w:line="359" w:lineRule="auto"/>
        <w:ind w:left="820" w:right="82" w:firstLine="540"/>
        <w:rPr>
          <w:sz w:val="24"/>
          <w:szCs w:val="24"/>
        </w:rPr>
      </w:pP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njau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bulkan:</w:t>
      </w:r>
    </w:p>
    <w:p w:rsidR="00143CF1" w:rsidRDefault="00143CF1">
      <w:pPr>
        <w:spacing w:before="5" w:line="180" w:lineRule="exact"/>
        <w:rPr>
          <w:sz w:val="18"/>
          <w:szCs w:val="18"/>
        </w:rPr>
      </w:pPr>
    </w:p>
    <w:p w:rsidR="00143CF1" w:rsidRDefault="00216CCA">
      <w:pPr>
        <w:ind w:left="82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njual: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spacing w:line="359" w:lineRule="auto"/>
        <w:ind w:left="1540" w:right="80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Hilan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u/ak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43CF1" w:rsidRDefault="00216CCA">
      <w:pPr>
        <w:spacing w:before="7" w:line="360" w:lineRule="auto"/>
        <w:ind w:left="154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b. 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omset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ramai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43CF1" w:rsidRDefault="00216CCA">
      <w:pPr>
        <w:spacing w:before="23"/>
        <w:ind w:left="82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mbeli: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540" w:right="81" w:hanging="269"/>
        <w:jc w:val="both"/>
        <w:rPr>
          <w:sz w:val="24"/>
          <w:szCs w:val="24"/>
        </w:rPr>
        <w:sectPr w:rsidR="00143CF1">
          <w:headerReference w:type="default" r:id="rId10"/>
          <w:pgSz w:w="12240" w:h="15840"/>
          <w:pgMar w:top="1340" w:right="1320" w:bottom="280" w:left="1340" w:header="0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ndiri),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dulu,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43CF1" w:rsidRDefault="00216CCA">
      <w:pPr>
        <w:spacing w:before="59"/>
        <w:ind w:left="113" w:right="-5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II.      </w:t>
      </w:r>
      <w:r>
        <w:rPr>
          <w:b/>
          <w:i/>
          <w:sz w:val="24"/>
          <w:szCs w:val="24"/>
        </w:rPr>
        <w:t>Id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</w:p>
    <w:p w:rsidR="00143CF1" w:rsidRDefault="00216CCA">
      <w:pPr>
        <w:spacing w:line="200" w:lineRule="exact"/>
      </w:pPr>
      <w:r>
        <w:br w:type="column"/>
      </w:r>
    </w:p>
    <w:p w:rsidR="00143CF1" w:rsidRDefault="00143CF1">
      <w:pPr>
        <w:spacing w:before="12" w:line="260" w:lineRule="exact"/>
        <w:rPr>
          <w:sz w:val="26"/>
          <w:szCs w:val="26"/>
        </w:rPr>
      </w:pPr>
    </w:p>
    <w:p w:rsidR="00143CF1" w:rsidRDefault="00216CCA">
      <w:pPr>
        <w:spacing w:line="260" w:lineRule="exact"/>
        <w:rPr>
          <w:sz w:val="24"/>
          <w:szCs w:val="24"/>
        </w:rPr>
        <w:sectPr w:rsidR="00143CF1">
          <w:headerReference w:type="default" r:id="rId11"/>
          <w:pgSz w:w="12240" w:h="15840"/>
          <w:pgMar w:top="1380" w:right="1320" w:bottom="280" w:left="1440" w:header="0" w:footer="0" w:gutter="0"/>
          <w:cols w:num="2" w:space="720" w:equalWidth="0">
            <w:col w:w="1160" w:space="100"/>
            <w:col w:w="8220"/>
          </w:cols>
        </w:sectPr>
      </w:pPr>
      <w:r>
        <w:rPr>
          <w:position w:val="-1"/>
          <w:sz w:val="24"/>
          <w:szCs w:val="24"/>
        </w:rPr>
        <w:t>Dit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njau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tas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1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ik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 dia</w:t>
      </w:r>
      <w:r>
        <w:rPr>
          <w:spacing w:val="2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mbeli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143CF1" w:rsidRDefault="00143CF1">
      <w:pPr>
        <w:spacing w:before="4" w:line="140" w:lineRule="exact"/>
        <w:rPr>
          <w:sz w:val="14"/>
          <w:szCs w:val="14"/>
        </w:rPr>
      </w:pPr>
    </w:p>
    <w:p w:rsidR="00143CF1" w:rsidRDefault="00216CCA">
      <w:pPr>
        <w:spacing w:line="359" w:lineRule="auto"/>
        <w:ind w:left="720" w:right="85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ide,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</w:p>
    <w:p w:rsidR="00143CF1" w:rsidRDefault="00216CCA">
      <w:pPr>
        <w:spacing w:before="7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vasi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salah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satu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ark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aya,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yai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Hokky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ind w:left="126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ark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a,</w:t>
      </w:r>
    </w:p>
    <w:p w:rsidR="00143CF1" w:rsidRDefault="00143CF1">
      <w:pPr>
        <w:spacing w:before="9" w:line="120" w:lineRule="exact"/>
        <w:rPr>
          <w:sz w:val="13"/>
          <w:szCs w:val="13"/>
        </w:rPr>
      </w:pPr>
    </w:p>
    <w:p w:rsidR="00143CF1" w:rsidRDefault="00216CCA">
      <w:pPr>
        <w:ind w:left="1260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17 Mei 2018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ind w:left="1260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No.32,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sin,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43CF1" w:rsidRDefault="00143CF1">
      <w:pPr>
        <w:spacing w:before="9" w:line="120" w:lineRule="exact"/>
        <w:rPr>
          <w:sz w:val="13"/>
          <w:szCs w:val="13"/>
        </w:rPr>
      </w:pPr>
    </w:p>
    <w:p w:rsidR="00143CF1" w:rsidRDefault="00216CCA">
      <w:pPr>
        <w:ind w:left="264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ind w:left="12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ukul          </w:t>
      </w:r>
      <w:proofErr w:type="gramStart"/>
      <w:r>
        <w:rPr>
          <w:sz w:val="24"/>
          <w:szCs w:val="24"/>
        </w:rPr>
        <w:t xml:space="preserve"> 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15.3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17.30 </w:t>
      </w:r>
      <w:r>
        <w:rPr>
          <w:spacing w:val="4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B</w:t>
      </w:r>
    </w:p>
    <w:p w:rsidR="00143CF1" w:rsidRDefault="00143CF1">
      <w:pPr>
        <w:spacing w:before="8" w:line="120" w:lineRule="exact"/>
        <w:rPr>
          <w:sz w:val="13"/>
          <w:szCs w:val="13"/>
        </w:rPr>
      </w:pPr>
    </w:p>
    <w:p w:rsidR="00143CF1" w:rsidRDefault="00E0440D">
      <w:pPr>
        <w:ind w:left="216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8pt;height:149.4pt">
            <v:imagedata r:id="rId12" o:title=""/>
          </v:shape>
        </w:pict>
      </w:r>
    </w:p>
    <w:p w:rsidR="00143CF1" w:rsidRDefault="00143CF1">
      <w:pPr>
        <w:spacing w:before="2" w:line="140" w:lineRule="exact"/>
        <w:rPr>
          <w:sz w:val="15"/>
          <w:szCs w:val="15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E0440D">
      <w:pPr>
        <w:ind w:left="2160"/>
        <w:sectPr w:rsidR="00143CF1">
          <w:type w:val="continuous"/>
          <w:pgSz w:w="12240" w:h="15840"/>
          <w:pgMar w:top="2600" w:right="1320" w:bottom="280" w:left="1440" w:header="720" w:footer="720" w:gutter="0"/>
          <w:cols w:space="720"/>
        </w:sectPr>
      </w:pPr>
      <w:r>
        <w:pict>
          <v:shape id="_x0000_i1026" type="#_x0000_t75" style="width:297.6pt;height:174pt">
            <v:imagedata r:id="rId13" o:title=""/>
          </v:shape>
        </w:pict>
      </w:r>
    </w:p>
    <w:p w:rsidR="00143CF1" w:rsidRDefault="00E0440D">
      <w:pPr>
        <w:spacing w:before="92"/>
        <w:ind w:left="1881"/>
      </w:pPr>
      <w:r>
        <w:lastRenderedPageBreak/>
        <w:pict>
          <v:shape id="_x0000_i1027" type="#_x0000_t75" style="width:280.8pt;height:204.6pt">
            <v:imagedata r:id="rId14" o:title=""/>
          </v:shape>
        </w:pict>
      </w:r>
    </w:p>
    <w:p w:rsidR="00143CF1" w:rsidRDefault="00143CF1">
      <w:pPr>
        <w:spacing w:before="17" w:line="260" w:lineRule="exact"/>
        <w:rPr>
          <w:sz w:val="26"/>
          <w:szCs w:val="26"/>
        </w:rPr>
      </w:pPr>
    </w:p>
    <w:p w:rsidR="00143CF1" w:rsidRDefault="00216CCA">
      <w:pPr>
        <w:spacing w:before="29" w:line="360" w:lineRule="auto"/>
        <w:ind w:left="980" w:right="77" w:firstLine="54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melihat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kk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kurang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r>
        <w:rPr>
          <w:spacing w:val="2"/>
          <w:sz w:val="24"/>
          <w:szCs w:val="24"/>
        </w:rPr>
        <w:t xml:space="preserve"> T</w:t>
      </w:r>
      <w:r>
        <w:rPr>
          <w:sz w:val="24"/>
          <w:szCs w:val="24"/>
        </w:rPr>
        <w:t>otal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diaktifk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-11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mal,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membludak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inovasi 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143CF1" w:rsidRDefault="00143CF1">
      <w:pPr>
        <w:spacing w:before="5" w:line="160" w:lineRule="exact"/>
        <w:rPr>
          <w:sz w:val="16"/>
          <w:szCs w:val="16"/>
        </w:rPr>
      </w:pPr>
    </w:p>
    <w:p w:rsidR="00143CF1" w:rsidRDefault="00216CCA">
      <w:pPr>
        <w:spacing w:line="360" w:lineRule="auto"/>
        <w:ind w:left="980" w:right="74" w:hanging="36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jadi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an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probl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4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lvi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 xml:space="preserve">, yaitu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a:</w:t>
      </w:r>
    </w:p>
    <w:p w:rsidR="00143CF1" w:rsidRDefault="00216CCA">
      <w:pPr>
        <w:spacing w:before="3"/>
        <w:ind w:left="98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</w:p>
    <w:p w:rsidR="00143CF1" w:rsidRDefault="00143CF1">
      <w:pPr>
        <w:spacing w:before="9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340" w:right="76" w:firstLine="5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rada konst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meja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sir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dibeli,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g-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dibeli.</w:t>
      </w:r>
    </w:p>
    <w:p w:rsidR="00143CF1" w:rsidRDefault="00216CCA">
      <w:pPr>
        <w:spacing w:before="6"/>
        <w:ind w:left="980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zone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340" w:right="79" w:firstLine="540"/>
        <w:jc w:val="both"/>
        <w:rPr>
          <w:sz w:val="24"/>
          <w:szCs w:val="24"/>
        </w:rPr>
        <w:sectPr w:rsidR="00143CF1">
          <w:headerReference w:type="default" r:id="rId15"/>
          <w:pgSz w:w="12240" w:h="15840"/>
          <w:pgMar w:top="1360" w:right="1320" w:bottom="280" w:left="1720" w:header="0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ne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oblem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143CF1" w:rsidRDefault="00216CCA">
      <w:pPr>
        <w:spacing w:before="59" w:line="360" w:lineRule="auto"/>
        <w:ind w:left="1720" w:right="7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metode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top-up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industri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zone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solu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zone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zone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sistem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g).</w:t>
      </w:r>
    </w:p>
    <w:p w:rsidR="00143CF1" w:rsidRDefault="00216CCA">
      <w:pPr>
        <w:spacing w:before="4"/>
        <w:ind w:left="136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</w:p>
    <w:p w:rsidR="00143CF1" w:rsidRDefault="00143CF1">
      <w:pPr>
        <w:spacing w:before="9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720" w:right="78" w:firstLine="5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hidupan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(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mall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hotel,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l),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2"/>
          <w:sz w:val="24"/>
          <w:szCs w:val="24"/>
        </w:rPr>
        <w:t>un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memindahk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pindah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volusi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industri</w:t>
      </w:r>
    </w:p>
    <w:p w:rsidR="00143CF1" w:rsidRDefault="00216CCA">
      <w:pPr>
        <w:spacing w:before="3" w:line="360" w:lineRule="auto"/>
        <w:ind w:left="1720" w:right="79"/>
        <w:jc w:val="both"/>
        <w:rPr>
          <w:sz w:val="24"/>
          <w:szCs w:val="24"/>
        </w:rPr>
      </w:pPr>
      <w:r>
        <w:rPr>
          <w:sz w:val="24"/>
          <w:szCs w:val="24"/>
        </w:rPr>
        <w:t>4.0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43CF1" w:rsidRDefault="00143CF1">
      <w:pPr>
        <w:spacing w:line="200" w:lineRule="exact"/>
      </w:pPr>
    </w:p>
    <w:p w:rsidR="00143CF1" w:rsidRDefault="00143CF1">
      <w:pPr>
        <w:spacing w:before="20" w:line="200" w:lineRule="exact"/>
      </w:pPr>
    </w:p>
    <w:p w:rsidR="00143CF1" w:rsidRDefault="00216CCA">
      <w:pPr>
        <w:ind w:left="120"/>
        <w:rPr>
          <w:sz w:val="24"/>
          <w:szCs w:val="24"/>
        </w:rPr>
      </w:pPr>
      <w:r>
        <w:rPr>
          <w:b/>
          <w:sz w:val="24"/>
          <w:szCs w:val="24"/>
        </w:rPr>
        <w:t xml:space="preserve">III.      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e</w:t>
      </w:r>
    </w:p>
    <w:p w:rsidR="00143CF1" w:rsidRDefault="00143CF1">
      <w:pPr>
        <w:spacing w:before="18" w:line="280" w:lineRule="exact"/>
        <w:rPr>
          <w:sz w:val="28"/>
          <w:szCs w:val="28"/>
        </w:rPr>
      </w:pPr>
    </w:p>
    <w:p w:rsidR="00143CF1" w:rsidRDefault="00216CCA">
      <w:pPr>
        <w:spacing w:line="360" w:lineRule="auto"/>
        <w:ind w:left="820" w:right="522" w:firstLine="5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ide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brainsto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ming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pok:</w:t>
      </w:r>
    </w:p>
    <w:p w:rsidR="00143CF1" w:rsidRDefault="00143CF1">
      <w:pPr>
        <w:spacing w:before="4" w:line="160" w:lineRule="exact"/>
        <w:rPr>
          <w:sz w:val="16"/>
          <w:szCs w:val="16"/>
        </w:rPr>
      </w:pPr>
    </w:p>
    <w:p w:rsidR="00143CF1" w:rsidRDefault="00216CCA">
      <w:pPr>
        <w:spacing w:line="260" w:lineRule="exact"/>
        <w:ind w:left="82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.  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Trol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y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Bar</w:t>
      </w:r>
      <w:r>
        <w:rPr>
          <w:b/>
          <w:i/>
          <w:spacing w:val="-1"/>
          <w:position w:val="-1"/>
          <w:sz w:val="24"/>
          <w:szCs w:val="24"/>
        </w:rPr>
        <w:t>c</w:t>
      </w:r>
      <w:r>
        <w:rPr>
          <w:b/>
          <w:i/>
          <w:position w:val="-1"/>
          <w:sz w:val="24"/>
          <w:szCs w:val="24"/>
        </w:rPr>
        <w:t>odi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>g</w: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before="1" w:line="200" w:lineRule="exact"/>
        <w:sectPr w:rsidR="00143CF1">
          <w:headerReference w:type="default" r:id="rId16"/>
          <w:pgSz w:w="12240" w:h="15840"/>
          <w:pgMar w:top="1380" w:right="1320" w:bottom="280" w:left="1340" w:header="0" w:footer="0" w:gutter="0"/>
          <w:cols w:space="720"/>
        </w:sectPr>
      </w:pPr>
    </w:p>
    <w:p w:rsidR="00143CF1" w:rsidRDefault="00216CCA">
      <w:pPr>
        <w:spacing w:before="36"/>
        <w:jc w:val="right"/>
        <w:rPr>
          <w:rFonts w:ascii="Arial" w:eastAsia="Arial" w:hAnsi="Arial" w:cs="Arial"/>
        </w:rPr>
      </w:pPr>
      <w:r>
        <w:lastRenderedPageBreak/>
        <w:pict>
          <v:group id="_x0000_s1109" style="position:absolute;left:0;text-align:left;margin-left:109.75pt;margin-top:544pt;width:339.2pt;height:165.35pt;z-index:-251666944;mso-position-horizontal-relative:page;mso-position-vertical-relative:page" coordorigin="2195,10880" coordsize="6784,3307">
            <v:shape id="_x0000_s1121" type="#_x0000_t75" style="position:absolute;left:2195;top:11081;width:6447;height:2744">
              <v:imagedata r:id="rId17" o:title=""/>
            </v:shape>
            <v:shape id="_x0000_s1120" style="position:absolute;left:6848;top:11285;width:963;height:397" coordorigin="6848,11285" coordsize="963,397" path="m7812,11682r,-20l7812,11642r,-20l7812,11602r,-20l7812,11562r,-20l7812,11522r,-20l7812,11482r,-20l7812,11442r,-20l7812,11402r,-20l7812,11362r,-20l7812,11322r,-20l7812,11285r-951,14l6860,11319r,20l6859,11359r,20l6858,11398r-1,20l6855,11438r-1,20l6853,11478r-1,20l6851,11518r-1,20l6849,11558r,20l6848,11599r,9e" filled="f" strokeweight=".1315mm">
              <v:path arrowok="t"/>
            </v:shape>
            <v:shape id="_x0000_s1119" style="position:absolute;left:6829;top:11292;width:508;height:370" coordorigin="6829,11292" coordsize="508,370" path="m7084,11296r-9,4l7063,11306r-14,7l7032,11321r-19,9l6993,11340r-21,10l6951,11361r-21,12l6909,11384r-19,11l6873,11406r-15,11l6836,11435r-7,15l6832,11455r8,4l6855,11461r482,-169l7325,11315r-15,24l7290,11364r-22,26l7243,11416r-27,27l7188,11469r-28,26l7132,11519r-28,23l7078,11562r-24,19l7033,11597r-18,12l7001,11618r-13,6l6990,11620r9,-9l7014,11596r22,-19l7052,11563r12,-10l7076,11545r-4,11l7058,11574r-8,11l7040,11596r-10,12l7021,11619r-10,11l7002,11640r-7,9l6989,11656r-3,4l6984,11662e" filled="f" strokeweight=".15133mm">
              <v:path arrowok="t"/>
            </v:shape>
            <v:shape id="_x0000_s1118" style="position:absolute;left:7014;top:11345;width:824;height:304" coordorigin="7014,11345" coordsize="824,304" path="m7014,11596r21,-3l7063,11588r34,-8l7136,11569r43,-12l7226,11543r50,-16l7328,11510r53,-17l7436,11475r53,-18l7542,11439r52,-17l7642,11405r46,-15l7729,11377r37,-12l7797,11356r24,-7l7839,11345r-27,1l7809,11366r-7,19l7792,11404r-13,19l7763,11442r-18,19l7726,11479r-21,18l7684,11514r-22,17l7640,11547r-22,15l7598,11576r-19,14l7561,11602r-15,12l7534,11624r-10,10l7518,11642r-2,7l7539,11647r22,-2l7583,11642r20,-4l7624,11634r19,-5l7662,11623r19,-6l7699,11610r18,-6l7735,11597r18,-7l7770,11582r18,-7l7806,11568r18,-7l7824,11561e" filled="f" strokeweight=".1289mm">
              <v:path arrowok="t"/>
            </v:shape>
            <v:shape id="_x0000_s1117" style="position:absolute;left:3490;top:10885;width:405;height:521" coordorigin="3490,10885" coordsize="405,521" path="m3490,11393r3,-26l3496,11342r3,-24l3502,11294r3,-23l3509,11248r3,-22l3515,11204r3,-22l3522,11160r3,-22l3527,11116r3,-23l3532,11071r2,-23l3536,11024r1,-24l3538,10975r1,-26l3539,10923r79,-14l3685,10898r56,-7l3787,10887r37,-2l3852,10887r20,6l3886,10901r7,11l3895,10926r-2,18l3886,10964r-9,24l3866,11015r-12,29l3840,11077r-12,35l3816,11151r-10,41l3799,11237r-3,20l3793,11275r-4,17l3785,11308r-4,18l3778,11344r-2,22l3774,11390r,17e" filled="f" strokeweight=".17861mm">
              <v:path arrowok="t"/>
            </v:shape>
            <v:shape id="_x0000_s1116" style="position:absolute;left:4415;top:11137;width:587;height:235" coordorigin="4415,11137" coordsize="587,235" path="m4974,11229r,10l4974,11244r,18l4974,11271r1,7l4976,11286r,7l4978,11300r1,12l4980,11323r,5l4980,11344r,3l4979,11351r-3,4l4974,11357r-5,3l4964,11362r-6,1l4952,11364r-6,1l4940,11365r-4,1l4928,11366r-5,l4899,11366r-11,l4875,11366r-13,-1l4848,11364r-16,l4798,11363r-39,-1l4738,11361r-23,l4691,11360r-24,-1l4641,11359r-29,-1l4584,11357r-30,l4521,11357r-33,-1l4415,11356r,7l4453,11363r35,l4521,11363r31,1l4584,11364r28,l4640,11365r26,1l4691,11366r23,1l4737,11367r21,1l4797,11369r34,2l4847,11371r14,l4874,11372r13,l4899,11372r10,1l4919,11373r5,-1l4933,11372r4,l4941,11372r4,-1l4952,11371r6,-1l4964,11369r5,-1l4974,11366r5,-2l4983,11361r4,-4l4989,11354r2,-3l4992,11348r,-4l4993,11341r,-9l4992,11328r,-5l4991,11312r-3,-13l4988,11293r-1,-7l4987,11278r,-8l4986,11262r,-28l4987,11229r,-6l4987,11218r1,-5l4988,11208r1,-6l4990,11196r1,-5l4992,11184r1,-6l4994,11172r2,-7l4997,11158r1,-6l5000,11145r2,-7l4991,11137r-3,7l4987,11151r-2,7l4984,11164r-1,7l4981,11177r-1,7l4979,11190r-1,6l4978,11201r-2,6l4976,11213r-1,5l4975,11223r-1,6xe" fillcolor="black" stroked="f">
              <v:path arrowok="t"/>
            </v:shape>
            <v:shape id="_x0000_s1115" style="position:absolute;left:4277;top:11320;width:146;height:79" coordorigin="4277,11320" coordsize="146,79" path="m4277,11360r147,39l4424,11320r-147,40xe" fillcolor="black" stroked="f">
              <v:path arrowok="t"/>
            </v:shape>
            <v:shape id="_x0000_s1114" style="position:absolute;left:8289;top:11445;width:73;height:173" coordorigin="8289,11445" coordsize="73,173" path="m8289,11612r,6l8293,11618r4,l8302,11617r6,-1l8312,11615r5,-2l8322,11611r4,-3l8330,11605r4,-2l8336,11600r2,-2l8342,11593r2,-2l8346,11588r2,-3l8349,11582r1,-3l8352,11576r1,-4l8354,11570r1,-3l8356,11563r1,-3l8358,11556r,-3l8359,11549r,-3l8360,11542r1,-3l8361,11535r1,-3l8362,11524r1,-7l8363,11489r-1,-13l8362,11464r,-10l8361,11445r-12,l8350,11454r,10l8350,11476r,41l8350,11524r,7l8350,11534r-1,4l8349,11542r-1,3l8348,11549r-1,3l8346,11555r-1,4l8344,11562r,3l8342,11568r-1,4l8340,11574r-1,3l8337,11580r-1,3l8335,11586r-3,2l8331,11591r-1,2l8326,11597r-5,4l8317,11604r-4,3l8309,11608r-4,2l8301,11611r-5,l8291,11612r-2,xe" fillcolor="black" stroked="f">
              <v:path arrowok="t"/>
            </v:shape>
            <v:shape id="_x0000_s1113" style="position:absolute;left:8046;top:11605;width:243;height:13" coordorigin="8046,11605" coordsize="243,13" path="m8046,11605r,6l8053,11611r7,1l8073,11612r14,l8101,11613r14,l8130,11613r14,1l8159,11615r15,l8190,11616r16,l8222,11617r16,1l8254,11618r9,l8272,11618r17,l8289,11612r-26,l8256,11611r-17,l8222,11611r-16,-1l8191,11610r-16,-1l8160,11608r-15,l8130,11607r-14,l8101,11606r-14,-1l8073,11605r-6,l8046,11605xe" fillcolor="black" stroked="f">
              <v:path arrowok="t"/>
            </v:shape>
            <v:shape id="_x0000_s1112" style="position:absolute;left:7908;top:11568;width:146;height:80" coordorigin="7908,11568" coordsize="146,80" path="m7908,11608r146,40l8054,11568r-146,40xe" fillcolor="black" stroked="f">
              <v:path arrowok="t"/>
            </v:shape>
            <v:shape id="_x0000_s1111" style="position:absolute;left:3044;top:13757;width:5925;height:420" coordorigin="3044,13757" coordsize="5925,420" path="m3044,14177r5925,l8969,13757r-5925,l3044,14177xe" stroked="f">
              <v:path arrowok="t"/>
            </v:shape>
            <v:shape id="_x0000_s1110" style="position:absolute;left:3044;top:13757;width:5925;height:420" coordorigin="3044,13757" coordsize="5925,420" path="m3044,14177r5925,l8969,13757r-5925,l3044,14177xe" filled="f" strokeweight=".5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86"/>
        </w:rPr>
        <w:t>sc</w:t>
      </w:r>
      <w:r>
        <w:rPr>
          <w:rFonts w:ascii="Arial" w:eastAsia="Arial" w:hAnsi="Arial" w:cs="Arial"/>
          <w:spacing w:val="-5"/>
          <w:w w:val="186"/>
        </w:rPr>
        <w:t>a</w:t>
      </w:r>
      <w:r>
        <w:rPr>
          <w:rFonts w:ascii="Arial" w:eastAsia="Arial" w:hAnsi="Arial" w:cs="Arial"/>
          <w:spacing w:val="-4"/>
          <w:w w:val="186"/>
        </w:rPr>
        <w:t>nne</w:t>
      </w:r>
      <w:r>
        <w:rPr>
          <w:rFonts w:ascii="Arial" w:eastAsia="Arial" w:hAnsi="Arial" w:cs="Arial"/>
          <w:w w:val="186"/>
        </w:rPr>
        <w:t>r</w:t>
      </w:r>
    </w:p>
    <w:p w:rsidR="00143CF1" w:rsidRDefault="00216CCA">
      <w:pPr>
        <w:spacing w:line="160" w:lineRule="exact"/>
        <w:rPr>
          <w:sz w:val="16"/>
          <w:szCs w:val="16"/>
        </w:rPr>
      </w:pPr>
      <w:r>
        <w:br w:type="column"/>
      </w:r>
    </w:p>
    <w:p w:rsidR="00143CF1" w:rsidRDefault="00143CF1">
      <w:pPr>
        <w:spacing w:line="200" w:lineRule="exact"/>
      </w:pPr>
    </w:p>
    <w:p w:rsidR="00143CF1" w:rsidRDefault="00216CCA">
      <w:pPr>
        <w:spacing w:line="200" w:lineRule="exact"/>
        <w:rPr>
          <w:rFonts w:ascii="Arial" w:eastAsia="Arial" w:hAnsi="Arial" w:cs="Arial"/>
          <w:sz w:val="18"/>
          <w:szCs w:val="18"/>
        </w:rPr>
        <w:sectPr w:rsidR="00143CF1">
          <w:type w:val="continuous"/>
          <w:pgSz w:w="12240" w:h="15840"/>
          <w:pgMar w:top="2600" w:right="1320" w:bottom="280" w:left="1340" w:header="720" w:footer="720" w:gutter="0"/>
          <w:cols w:num="2" w:space="720" w:equalWidth="0">
            <w:col w:w="4348" w:space="2310"/>
            <w:col w:w="2922"/>
          </w:cols>
        </w:sectPr>
      </w:pPr>
      <w:r>
        <w:rPr>
          <w:rFonts w:ascii="Arial" w:eastAsia="Arial" w:hAnsi="Arial" w:cs="Arial"/>
          <w:spacing w:val="-2"/>
          <w:w w:val="188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8"/>
          <w:w w:val="188"/>
          <w:position w:val="-1"/>
          <w:sz w:val="18"/>
          <w:szCs w:val="18"/>
        </w:rPr>
        <w:t>C</w:t>
      </w:r>
      <w:r>
        <w:rPr>
          <w:rFonts w:ascii="Arial" w:eastAsia="Arial" w:hAnsi="Arial" w:cs="Arial"/>
          <w:w w:val="188"/>
          <w:position w:val="-1"/>
          <w:sz w:val="18"/>
          <w:szCs w:val="18"/>
        </w:rPr>
        <w:t>D</w:t>
      </w:r>
    </w:p>
    <w:p w:rsidR="00143CF1" w:rsidRDefault="00143CF1">
      <w:pPr>
        <w:spacing w:before="10" w:line="120" w:lineRule="exact"/>
        <w:rPr>
          <w:sz w:val="12"/>
          <w:szCs w:val="12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29"/>
        <w:ind w:left="3195" w:right="3442"/>
        <w:jc w:val="center"/>
        <w:rPr>
          <w:sz w:val="24"/>
          <w:szCs w:val="24"/>
        </w:rPr>
        <w:sectPr w:rsidR="00143CF1">
          <w:type w:val="continuous"/>
          <w:pgSz w:w="12240" w:h="15840"/>
          <w:pgMar w:top="2600" w:right="1320" w:bottom="280" w:left="1340" w:header="720" w:footer="720" w:gutter="0"/>
          <w:cols w:space="720"/>
        </w:sectPr>
      </w:pPr>
      <w:r>
        <w:rPr>
          <w:i/>
          <w:sz w:val="24"/>
          <w:szCs w:val="24"/>
        </w:rPr>
        <w:t>Ga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baran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ding</w:t>
      </w:r>
    </w:p>
    <w:p w:rsidR="00143CF1" w:rsidRDefault="00143CF1">
      <w:pPr>
        <w:spacing w:before="7" w:line="100" w:lineRule="exact"/>
        <w:rPr>
          <w:sz w:val="10"/>
          <w:szCs w:val="10"/>
        </w:rPr>
      </w:pPr>
    </w:p>
    <w:p w:rsidR="00143CF1" w:rsidRDefault="00216CCA">
      <w:pPr>
        <w:ind w:left="2533"/>
      </w:pPr>
      <w:r>
        <w:pict>
          <v:shape id="_x0000_i1028" type="#_x0000_t75" style="width:186.6pt;height:249pt">
            <v:imagedata r:id="rId18" o:title=""/>
          </v:shape>
        </w:pict>
      </w:r>
    </w:p>
    <w:p w:rsidR="00143CF1" w:rsidRDefault="00143CF1">
      <w:pPr>
        <w:spacing w:before="1" w:line="220" w:lineRule="exact"/>
        <w:rPr>
          <w:sz w:val="22"/>
          <w:szCs w:val="22"/>
        </w:rPr>
      </w:pPr>
    </w:p>
    <w:p w:rsidR="00143CF1" w:rsidRDefault="00216CCA">
      <w:pPr>
        <w:spacing w:before="29" w:line="260" w:lineRule="exact"/>
        <w:ind w:left="3168" w:right="3598"/>
        <w:jc w:val="center"/>
        <w:rPr>
          <w:sz w:val="24"/>
          <w:szCs w:val="24"/>
        </w:rPr>
      </w:pPr>
      <w:r>
        <w:pict>
          <v:group id="_x0000_s1106" style="position:absolute;left:0;text-align:left;margin-left:152.25pt;margin-top:-2.4pt;width:306pt;height:23.25pt;z-index:-251665920;mso-position-horizontal-relative:page" coordorigin="3045,-48" coordsize="6120,465">
            <v:shape id="_x0000_s1107" style="position:absolute;left:3045;top:-48;width:6120;height:465" coordorigin="3045,-48" coordsize="6120,465" path="m3045,417r6120,l9165,-48r-6120,l3045,417xe" filled="f" strokeweight=".5pt">
              <v:path arrowok="t"/>
            </v:shape>
            <w10:wrap anchorx="page"/>
          </v:group>
        </w:pict>
      </w:r>
      <w:r>
        <w:rPr>
          <w:i/>
          <w:position w:val="-1"/>
          <w:sz w:val="24"/>
          <w:szCs w:val="24"/>
        </w:rPr>
        <w:t>P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 xml:space="preserve">anaan Alur </w:t>
      </w:r>
      <w:r>
        <w:rPr>
          <w:i/>
          <w:spacing w:val="1"/>
          <w:position w:val="-1"/>
          <w:sz w:val="24"/>
          <w:szCs w:val="24"/>
        </w:rPr>
        <w:t>K</w:t>
      </w:r>
      <w:r>
        <w:rPr>
          <w:i/>
          <w:position w:val="-1"/>
          <w:sz w:val="24"/>
          <w:szCs w:val="24"/>
        </w:rPr>
        <w:t>asir</w: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before="2" w:line="220" w:lineRule="exact"/>
        <w:rPr>
          <w:sz w:val="22"/>
          <w:szCs w:val="22"/>
        </w:rPr>
      </w:pPr>
    </w:p>
    <w:p w:rsidR="00143CF1" w:rsidRDefault="00216CCA">
      <w:pPr>
        <w:spacing w:before="29" w:line="360" w:lineRule="auto"/>
        <w:ind w:left="800" w:right="75" w:firstLine="54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membutuhkan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kode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r-</w:t>
      </w:r>
      <w:r>
        <w:rPr>
          <w:i/>
          <w:sz w:val="24"/>
          <w:szCs w:val="24"/>
        </w:rPr>
        <w:t>input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i/>
          <w:sz w:val="24"/>
          <w:szCs w:val="24"/>
        </w:rPr>
        <w:t>probl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solving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ley 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odin</w:t>
      </w:r>
      <w:r>
        <w:rPr>
          <w:i/>
          <w:spacing w:val="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ning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wai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 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</w:t>
      </w:r>
      <w:r>
        <w:rPr>
          <w:spacing w:val="6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dibeli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y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mudah untuk dir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 di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43CF1" w:rsidRDefault="00216CCA">
      <w:pPr>
        <w:spacing w:line="280" w:lineRule="exact"/>
        <w:ind w:left="800"/>
        <w:rPr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➔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Aplikasi:</w:t>
      </w:r>
    </w:p>
    <w:p w:rsidR="00143CF1" w:rsidRDefault="00143CF1">
      <w:pPr>
        <w:spacing w:before="9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160" w:right="75" w:firstLine="540"/>
        <w:jc w:val="both"/>
        <w:rPr>
          <w:sz w:val="24"/>
          <w:szCs w:val="24"/>
        </w:rPr>
        <w:sectPr w:rsidR="00143CF1">
          <w:headerReference w:type="default" r:id="rId19"/>
          <w:pgSz w:w="12240" w:h="15840"/>
          <w:pgMar w:top="1380" w:right="1320" w:bottom="280" w:left="1720" w:header="0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ley</w:t>
      </w:r>
      <w:r>
        <w:rPr>
          <w:i/>
          <w:spacing w:val="5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,  lalu  diba</w:t>
      </w:r>
      <w:r>
        <w:rPr>
          <w:spacing w:val="-3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ley</w:t>
      </w:r>
      <w:r>
        <w:rPr>
          <w:i/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LCD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ley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nomor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ley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1,2,3, dsb.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i/>
          <w:sz w:val="24"/>
          <w:szCs w:val="24"/>
        </w:rPr>
        <w:t>ON”</w:t>
      </w:r>
      <w:r>
        <w:rPr>
          <w:i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CD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diaktifk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43CF1" w:rsidRDefault="00216CCA">
      <w:pPr>
        <w:spacing w:before="59" w:line="360" w:lineRule="auto"/>
        <w:ind w:left="1160" w:right="75"/>
        <w:jc w:val="both"/>
        <w:rPr>
          <w:sz w:val="24"/>
          <w:szCs w:val="24"/>
        </w:rPr>
        <w:sectPr w:rsidR="00143CF1">
          <w:headerReference w:type="default" r:id="rId20"/>
          <w:pgSz w:w="12240" w:h="15840"/>
          <w:pgMar w:top="1380" w:right="1320" w:bottom="280" w:left="1720" w:header="0" w:footer="0" w:gutter="0"/>
          <w:cols w:space="720"/>
        </w:sectPr>
      </w:pPr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muncul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CD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hu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mesin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ley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</w:t>
      </w:r>
      <w:r>
        <w:rPr>
          <w:i/>
          <w:spacing w:val="1"/>
          <w:sz w:val="24"/>
          <w:szCs w:val="24"/>
        </w:rPr>
        <w:t>rt</w:t>
      </w:r>
      <w:r>
        <w:rPr>
          <w:spacing w:val="-1"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ley </w:t>
      </w:r>
      <w:r>
        <w:rPr>
          <w:sz w:val="24"/>
          <w:szCs w:val="24"/>
        </w:rPr>
        <w:t>lain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i/>
          <w:sz w:val="24"/>
          <w:szCs w:val="24"/>
        </w:rPr>
        <w:t>.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ksi.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tugas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 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kisar 40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oding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Toshiba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Toshiba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pa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i/>
          <w:sz w:val="24"/>
          <w:szCs w:val="24"/>
        </w:rPr>
        <w:t>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ode</w:t>
      </w:r>
      <w:r>
        <w:rPr>
          <w:i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143CF1" w:rsidRDefault="00216CCA">
      <w:pPr>
        <w:spacing w:before="59" w:line="260" w:lineRule="exact"/>
        <w:ind w:left="800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lastRenderedPageBreak/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rikut 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 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position w:val="-1"/>
          <w:sz w:val="24"/>
          <w:szCs w:val="24"/>
        </w:rPr>
        <w:t>rol</w:t>
      </w:r>
      <w:r>
        <w:rPr>
          <w:i/>
          <w:spacing w:val="1"/>
          <w:position w:val="-1"/>
          <w:sz w:val="24"/>
          <w:szCs w:val="24"/>
        </w:rPr>
        <w:t>l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y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Bar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oding</w:t>
      </w:r>
    </w:p>
    <w:p w:rsidR="00143CF1" w:rsidRDefault="00143CF1">
      <w:pPr>
        <w:spacing w:line="200" w:lineRule="exact"/>
      </w:pPr>
    </w:p>
    <w:p w:rsidR="00143CF1" w:rsidRDefault="00143CF1">
      <w:pPr>
        <w:spacing w:before="14" w:line="260" w:lineRule="exact"/>
        <w:rPr>
          <w:sz w:val="26"/>
          <w:szCs w:val="26"/>
        </w:rPr>
      </w:pPr>
    </w:p>
    <w:p w:rsidR="00143CF1" w:rsidRDefault="00216CCA">
      <w:pPr>
        <w:spacing w:before="16" w:line="260" w:lineRule="exact"/>
        <w:ind w:left="2939" w:right="3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Ambil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 xml:space="preserve">ley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”</w:t>
      </w:r>
    </w:p>
    <w:p w:rsidR="00143CF1" w:rsidRDefault="00143CF1">
      <w:pPr>
        <w:spacing w:before="9" w:line="180" w:lineRule="exact"/>
        <w:rPr>
          <w:sz w:val="19"/>
          <w:szCs w:val="19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 w:line="259" w:lineRule="auto"/>
        <w:ind w:left="3423" w:right="4112" w:firstLine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 xml:space="preserve">ley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ley</w:t>
      </w:r>
    </w:p>
    <w:p w:rsidR="00143CF1" w:rsidRDefault="00143CF1">
      <w:pPr>
        <w:spacing w:before="3" w:line="180" w:lineRule="exact"/>
        <w:rPr>
          <w:sz w:val="19"/>
          <w:szCs w:val="19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/>
        <w:ind w:left="3028" w:right="3682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92" style="position:absolute;left:0;text-align:left;margin-left:202.75pt;margin-top:100.2pt;width:176.45pt;height:286pt;z-index:-251664896;mso-position-horizontal-relative:page;mso-position-vertical-relative:page" coordorigin="4055,2004" coordsize="3529,5720">
            <v:shape id="_x0000_s1105" style="position:absolute;left:4379;top:2014;width:3195;height:720" coordorigin="4379,2014" coordsize="3195,720" path="m4893,2014r2167,l7102,2015r81,9l7260,2042r71,26l7394,2101r56,39l7497,2184r37,50l7567,2316r7,58l7572,2404r-24,84l7517,2539r-42,48l7423,2629r-59,36l7296,2694r-74,22l7143,2729r-83,5l4893,2734r-83,-5l4731,2716r-74,-22l4589,2665r-59,-36l4478,2587r-42,-48l4405,2488r-24,-84l4379,2374r2,-30l4405,2260r31,-51l4478,2161r52,-42l4589,2083r68,-29l4731,2032r79,-13l4893,2014xe" filled="f" strokeweight="1pt">
              <v:path arrowok="t"/>
            </v:shape>
            <v:shape id="_x0000_s1104" style="position:absolute;left:4065;top:3199;width:3420;height:1140" coordorigin="4065,3199" coordsize="3420,1140" path="m4065,4339l4749,3199r2736,l6801,4339r-2736,xe" filled="f" strokeweight="1pt">
              <v:path arrowok="t"/>
            </v:shape>
            <v:shape id="_x0000_s1103" style="position:absolute;left:5790;top:2734;width:120;height:480" coordorigin="5790,2734" coordsize="120,480" path="m5845,3094r-55,l5850,3214r60,-120l5855,3094r,20l5845,3114r,-20xe" fillcolor="black" stroked="f">
              <v:path arrowok="t"/>
            </v:shape>
            <v:shape id="_x0000_s1102" style="position:absolute;left:5790;top:2734;width:120;height:480" coordorigin="5790,2734" coordsize="120,480" path="m5845,3114r10,l5855,2734r-10,l5845,3114xe" fillcolor="black" stroked="f">
              <v:path arrowok="t"/>
            </v:shape>
            <v:shape id="_x0000_s1101" style="position:absolute;left:4410;top:4879;width:2760;height:915" coordorigin="4410,4879" coordsize="2760,915" path="m4410,5794r2760,l7170,4879r-2760,l4410,5794xe" filled="f" strokeweight="1pt">
              <v:path arrowok="t"/>
            </v:shape>
            <v:shape id="_x0000_s1100" style="position:absolute;left:5835;top:4369;width:120;height:525" coordorigin="5835,4369" coordsize="120,525" path="m5890,4774r-55,l5895,4894r60,-120l5900,4774r,20l5890,4794r,-20xe" fillcolor="black" stroked="f">
              <v:path arrowok="t"/>
            </v:shape>
            <v:shape id="_x0000_s1099" style="position:absolute;left:5835;top:4369;width:120;height:525" coordorigin="5835,4369" coordsize="120,525" path="m5890,4794r10,l5900,4369r-10,l5890,4794xe" fillcolor="black" stroked="f">
              <v:path arrowok="t"/>
            </v:shape>
            <v:shape id="_x0000_s1098" style="position:absolute;left:4395;top:6334;width:2715;height:885" coordorigin="4395,6334" coordsize="2715,885" path="m4395,7219r2715,l7110,6334r-2715,l4395,7219xe" filled="f" strokeweight="1pt">
              <v:path arrowok="t"/>
            </v:shape>
            <v:shape id="_x0000_s1097" style="position:absolute;left:5862;top:5779;width:120;height:600" coordorigin="5862,5779" coordsize="120,600" path="m5917,6279r,-20l5862,6261r63,118l5917,6279xe" fillcolor="black" stroked="f">
              <v:path arrowok="t"/>
            </v:shape>
            <v:shape id="_x0000_s1096" style="position:absolute;left:5862;top:5779;width:120;height:600" coordorigin="5862,5779" coordsize="120,600" path="m5982,6258r-55,1l5927,6279r55,-21xe" fillcolor="black" stroked="f">
              <v:path arrowok="t"/>
            </v:shape>
            <v:shape id="_x0000_s1095" style="position:absolute;left:5862;top:5779;width:120;height:600" coordorigin="5862,5779" coordsize="120,600" path="m5915,5779r-10,l5917,6259r,20l5925,6379r57,-121l5927,6279r,-20l5915,5779xe" fillcolor="black" stroked="f">
              <v:path arrowok="t"/>
            </v:shape>
            <v:shape id="_x0000_s1094" style="position:absolute;left:5895;top:7219;width:120;height:495" coordorigin="5895,7219" coordsize="120,495" path="m5950,7594r-55,l5955,7714r60,-120l5960,7594r,20l5950,7614r,-20xe" fillcolor="black" stroked="f">
              <v:path arrowok="t"/>
            </v:shape>
            <v:shape id="_x0000_s1093" style="position:absolute;left:5895;top:7219;width:120;height:495" coordorigin="5895,7219" coordsize="120,495" path="m5950,7614r10,l5960,7219r-10,l5950,7614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143CF1" w:rsidRDefault="00143CF1">
      <w:pPr>
        <w:spacing w:before="3" w:line="180" w:lineRule="exact"/>
        <w:rPr>
          <w:sz w:val="18"/>
          <w:szCs w:val="18"/>
        </w:rPr>
      </w:pPr>
    </w:p>
    <w:p w:rsidR="00143CF1" w:rsidRDefault="00216CCA">
      <w:pPr>
        <w:spacing w:line="260" w:lineRule="exact"/>
        <w:ind w:left="3445" w:right="410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i/>
          <w:sz w:val="22"/>
          <w:szCs w:val="22"/>
        </w:rPr>
        <w:t>e</w:t>
      </w:r>
    </w:p>
    <w:p w:rsidR="00143CF1" w:rsidRDefault="00143CF1">
      <w:pPr>
        <w:spacing w:before="2" w:line="120" w:lineRule="exact"/>
        <w:rPr>
          <w:sz w:val="12"/>
          <w:szCs w:val="12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 w:line="259" w:lineRule="auto"/>
        <w:ind w:left="3008" w:right="374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143CF1" w:rsidRDefault="00143CF1">
      <w:pPr>
        <w:spacing w:before="10" w:line="180" w:lineRule="exact"/>
        <w:rPr>
          <w:sz w:val="18"/>
          <w:szCs w:val="18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  <w:sectPr w:rsidR="00143CF1">
          <w:headerReference w:type="default" r:id="rId21"/>
          <w:pgSz w:w="12240" w:h="15840"/>
          <w:pgMar w:top="1380" w:right="1720" w:bottom="280" w:left="1720" w:header="0" w:footer="0" w:gutter="0"/>
          <w:cols w:space="720"/>
        </w:sectPr>
      </w:pPr>
    </w:p>
    <w:p w:rsidR="00143CF1" w:rsidRDefault="00143CF1">
      <w:pPr>
        <w:spacing w:line="200" w:lineRule="exact"/>
      </w:pPr>
    </w:p>
    <w:p w:rsidR="00143CF1" w:rsidRDefault="00143CF1">
      <w:pPr>
        <w:spacing w:before="14" w:line="220" w:lineRule="exact"/>
        <w:rPr>
          <w:sz w:val="22"/>
          <w:szCs w:val="22"/>
        </w:rPr>
      </w:pPr>
    </w:p>
    <w:p w:rsidR="00143CF1" w:rsidRDefault="00216CCA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le</w:t>
      </w:r>
    </w:p>
    <w:p w:rsidR="00143CF1" w:rsidRDefault="00216CCA">
      <w:pPr>
        <w:spacing w:before="16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143CF1" w:rsidRDefault="00216CCA">
      <w:pPr>
        <w:spacing w:before="15" w:line="200" w:lineRule="exact"/>
      </w:pPr>
      <w:r>
        <w:br w:type="column"/>
      </w:r>
    </w:p>
    <w:p w:rsidR="00143CF1" w:rsidRDefault="00216CCA">
      <w:pPr>
        <w:ind w:left="-40" w:right="7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ja</w:t>
      </w:r>
    </w:p>
    <w:p w:rsidR="00143CF1" w:rsidRDefault="00216CCA">
      <w:pPr>
        <w:spacing w:before="22" w:line="260" w:lineRule="exact"/>
        <w:ind w:left="167" w:right="964"/>
        <w:jc w:val="center"/>
        <w:rPr>
          <w:rFonts w:ascii="Calibri" w:eastAsia="Calibri" w:hAnsi="Calibri" w:cs="Calibri"/>
          <w:sz w:val="22"/>
          <w:szCs w:val="22"/>
        </w:rPr>
        <w:sectPr w:rsidR="00143CF1">
          <w:type w:val="continuous"/>
          <w:pgSz w:w="12240" w:h="15840"/>
          <w:pgMar w:top="2600" w:right="1720" w:bottom="280" w:left="1720" w:header="720" w:footer="720" w:gutter="0"/>
          <w:cols w:num="3" w:space="720" w:equalWidth="0">
            <w:col w:w="4577" w:space="934"/>
            <w:col w:w="305" w:space="1101"/>
            <w:col w:w="1883"/>
          </w:cols>
        </w:sectPr>
      </w:pP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i/>
          <w:sz w:val="22"/>
          <w:szCs w:val="22"/>
        </w:rPr>
        <w:t>le</w:t>
      </w:r>
    </w:p>
    <w:p w:rsidR="00143CF1" w:rsidRDefault="00143CF1">
      <w:pPr>
        <w:spacing w:before="5" w:line="160" w:lineRule="exact"/>
        <w:rPr>
          <w:sz w:val="17"/>
          <w:szCs w:val="17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 w:line="260" w:lineRule="exact"/>
        <w:ind w:left="4828" w:right="3641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75" style="position:absolute;left:0;text-align:left;margin-left:211pt;margin-top:391.2pt;width:307.75pt;height:250.5pt;z-index:-251663872;mso-position-horizontal-relative:page;mso-position-vertical-relative:page" coordorigin="4220,7824" coordsize="6155,5010">
            <v:shape id="_x0000_s1091" style="position:absolute;left:4935;top:7834;width:2040;height:1620" coordorigin="4935,7834" coordsize="2040,1620" path="m4935,8644l5955,7834r1020,810l5955,9454,4935,8644xe" filled="f" strokeweight="1pt">
              <v:path arrowok="t"/>
            </v:shape>
            <v:shape id="_x0000_s1090" style="position:absolute;left:6930;top:8405;width:1185;height:120" coordorigin="6930,8405" coordsize="1185,120" path="m8015,8460r,10l8115,8464r-121,-59l7995,8460r20,xe" fillcolor="black" stroked="f">
              <v:path arrowok="t"/>
            </v:shape>
            <v:shape id="_x0000_s1089" style="position:absolute;left:6930;top:8405;width:1185;height:120" coordorigin="6930,8405" coordsize="1185,120" path="m7995,8470r1,55l8115,8464r-100,6l8015,8460r-20,l6930,8474r,10l7995,8470xe" fillcolor="black" stroked="f">
              <v:path arrowok="t"/>
            </v:shape>
            <v:shape id="_x0000_s1088" style="position:absolute;left:7995;top:8119;width:2370;height:720" coordorigin="7995,8119" coordsize="2370,720" path="m7995,8839r1896,l10365,8119r-1896,l7995,8839xe" stroked="f">
              <v:path arrowok="t"/>
            </v:shape>
            <v:shape id="_x0000_s1087" style="position:absolute;left:7995;top:8119;width:2370;height:720" coordorigin="7995,8119" coordsize="2370,720" path="m7995,8839r474,-720l10365,8119r-474,720l7995,8839xe" filled="f" strokeweight="1pt">
              <v:path arrowok="t"/>
            </v:shape>
            <v:shape id="_x0000_s1086" style="position:absolute;left:4230;top:9994;width:3495;height:765" coordorigin="4230,9994" coordsize="3495,765" path="m4230,10759r699,-765l7725,9994r-699,765l4230,10759xe" filled="f" strokeweight="1pt">
              <v:path arrowok="t"/>
            </v:shape>
            <v:shape id="_x0000_s1085" style="position:absolute;left:5910;top:9484;width:120;height:510" coordorigin="5910,9484" coordsize="120,510" path="m5965,9874r-55,l5970,9994r60,-120l5975,9874r,20l5965,9894r,-20xe" fillcolor="black" stroked="f">
              <v:path arrowok="t"/>
            </v:shape>
            <v:shape id="_x0000_s1084" style="position:absolute;left:5910;top:9484;width:120;height:510" coordorigin="5910,9484" coordsize="120,510" path="m5965,9894r10,l5975,9484r-10,l5965,9894xe" fillcolor="black" stroked="f">
              <v:path arrowok="t"/>
            </v:shape>
            <v:shape id="_x0000_s1083" style="position:absolute;left:9030;top:8869;width:30;height:1560" coordorigin="9030,8869" coordsize="30,1560" path="m9060,8869r-30,1560e" filled="f" strokeweight=".5pt">
              <v:path arrowok="t"/>
            </v:shape>
            <v:shape id="_x0000_s1082" style="position:absolute;left:7770;top:10410;width:1260;height:120" coordorigin="7770,10410" coordsize="1260,120" path="m7870,10475r,-10l7770,10474r122,56l7870,10475xe" fillcolor="black" stroked="f">
              <v:path arrowok="t"/>
            </v:shape>
            <v:shape id="_x0000_s1081" style="position:absolute;left:7770;top:10410;width:1260;height:120" coordorigin="7770,10410" coordsize="1260,120" path="m7892,10530r-2,-55l9030,10434r,-10l7890,10465r-2,-55l7770,10474r100,-9l7870,10475r22,55xe" fillcolor="black" stroked="f">
              <v:path arrowok="t"/>
            </v:shape>
            <v:shape id="_x0000_s1080" style="position:absolute;left:4365;top:11284;width:3150;height:1050" coordorigin="4365,11284" coordsize="3150,1050" path="m4365,12334r3150,l7515,11284r-3150,l4365,12334xe" filled="f" strokeweight="1pt">
              <v:path arrowok="t"/>
            </v:shape>
            <v:shape id="_x0000_s1079" style="position:absolute;left:5914;top:10804;width:120;height:435" coordorigin="5914,10804" coordsize="120,435" path="m5969,11119r-55,-2l5970,11239r64,-118l5979,11119r-1,20l5968,11139r1,-20xe" fillcolor="black" stroked="f">
              <v:path arrowok="t"/>
            </v:shape>
            <v:shape id="_x0000_s1078" style="position:absolute;left:5914;top:10804;width:120;height:435" coordorigin="5914,10804" coordsize="120,435" path="m5968,11139r10,l5979,11119r11,-315l5980,10804r-11,315l5968,11139xe" fillcolor="black" stroked="f">
              <v:path arrowok="t"/>
            </v:shape>
            <v:shape id="_x0000_s1077" style="position:absolute;left:5944;top:12349;width:120;height:480" coordorigin="5944,12349" coordsize="120,480" path="m5999,12709r-55,-2l6000,12829r64,-118l6009,12709r-1,20l5998,12729r1,-20xe" fillcolor="black" stroked="f">
              <v:path arrowok="t"/>
            </v:shape>
            <v:shape id="_x0000_s1076" style="position:absolute;left:5944;top:12349;width:120;height:480" coordorigin="5944,12349" coordsize="120,480" path="m5998,12729r10,l6009,12709r11,-360l6010,12349r-11,360l5998,12729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143CF1" w:rsidRDefault="00143CF1">
      <w:pPr>
        <w:spacing w:before="7" w:line="240" w:lineRule="exact"/>
        <w:rPr>
          <w:sz w:val="24"/>
          <w:szCs w:val="24"/>
        </w:rPr>
      </w:pPr>
    </w:p>
    <w:p w:rsidR="00143CF1" w:rsidRDefault="00216CCA">
      <w:pPr>
        <w:spacing w:before="16" w:line="259" w:lineRule="auto"/>
        <w:ind w:left="3450" w:right="37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Kasir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ley</w: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before="14" w:line="280" w:lineRule="exact"/>
        <w:rPr>
          <w:sz w:val="28"/>
          <w:szCs w:val="28"/>
        </w:rPr>
      </w:pPr>
    </w:p>
    <w:p w:rsidR="00143CF1" w:rsidRDefault="00216CCA">
      <w:pPr>
        <w:spacing w:before="16" w:line="258" w:lineRule="auto"/>
        <w:ind w:left="2869" w:right="3229" w:firstLine="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ley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kan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ke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ja</w:t>
      </w:r>
    </w:p>
    <w:p w:rsidR="00143CF1" w:rsidRDefault="00143CF1">
      <w:pPr>
        <w:spacing w:before="7" w:line="160" w:lineRule="exact"/>
        <w:rPr>
          <w:sz w:val="16"/>
          <w:szCs w:val="16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 w:line="260" w:lineRule="exact"/>
        <w:ind w:left="3774" w:right="411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71" style="position:absolute;left:0;text-align:left;margin-left:214.75pt;margin-top:-4.7pt;width:165.25pt;height:61.5pt;z-index:-251662848;mso-position-horizontal-relative:page" coordorigin="4295,-94" coordsize="3305,1230">
            <v:shape id="_x0000_s1074" style="position:absolute;left:4305;top:-84;width:3285;height:645" coordorigin="4305,-84" coordsize="3285,645" path="m4305,561l4962,-84r2628,l6933,561r-2628,xe" filled="f" strokeweight="1pt">
              <v:path arrowok="t"/>
            </v:shape>
            <v:shape id="_x0000_s1073" style="position:absolute;left:5925;top:621;width:120;height:510" coordorigin="5925,621" coordsize="120,510" path="m5980,1011r-55,l5985,1131r60,-120l5990,1011r,20l5980,1031r,-20xe" fillcolor="black" stroked="f">
              <v:path arrowok="t"/>
            </v:shape>
            <v:shape id="_x0000_s1072" style="position:absolute;left:5925;top:621;width:120;height:510" coordorigin="5925,621" coordsize="120,510" path="m5980,1031r10,l5990,621r-10,l5980,1031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saksi</w: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before="17" w:line="280" w:lineRule="exact"/>
        <w:rPr>
          <w:sz w:val="28"/>
          <w:szCs w:val="28"/>
        </w:rPr>
      </w:pPr>
    </w:p>
    <w:p w:rsidR="00143CF1" w:rsidRDefault="00216CCA">
      <w:pPr>
        <w:spacing w:before="16"/>
        <w:ind w:left="3318" w:right="3798"/>
        <w:jc w:val="center"/>
        <w:rPr>
          <w:rFonts w:ascii="Calibri" w:eastAsia="Calibri" w:hAnsi="Calibri" w:cs="Calibri"/>
          <w:sz w:val="22"/>
          <w:szCs w:val="22"/>
        </w:rPr>
        <w:sectPr w:rsidR="00143CF1">
          <w:type w:val="continuous"/>
          <w:pgSz w:w="12240" w:h="15840"/>
          <w:pgMar w:top="2600" w:right="1720" w:bottom="280" w:left="1720" w:header="720" w:footer="720" w:gutter="0"/>
          <w:cols w:space="720"/>
        </w:sectPr>
      </w:pPr>
      <w:r>
        <w:pict>
          <v:group id="_x0000_s1069" style="position:absolute;left:0;text-align:left;margin-left:3in;margin-top:-8.55pt;width:156pt;height:36pt;z-index:-251661824;mso-position-horizontal-relative:page" coordorigin="4320,-171" coordsize="3120,720">
            <v:shape id="_x0000_s1070" style="position:absolute;left:4320;top:-171;width:3120;height:720" coordorigin="4320,-171" coordsize="3120,720" path="m4822,-171r2116,l6979,-170r80,9l7133,-143r69,25l7265,-85r54,39l7365,-1r36,49l7433,130r7,59l7438,218r-24,84l7365,378r-46,45l7265,462r-63,33l7133,520r-74,18l6979,547r-41,2l4822,549r-81,-5l4663,530r-72,-22l4526,479r-59,-36l4417,401r-41,-47l4335,275r-15,-86l4322,159r24,-84l4395,-1r46,-45l4495,-85r63,-33l4627,-143r74,-18l4781,-170r41,-1xe" filled="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143CF1" w:rsidRDefault="00216CCA">
      <w:pPr>
        <w:spacing w:before="59"/>
        <w:ind w:left="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  </w:t>
      </w: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ark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t </w:t>
      </w:r>
      <w:r>
        <w:rPr>
          <w:b/>
          <w:i/>
          <w:sz w:val="24"/>
          <w:szCs w:val="24"/>
        </w:rPr>
        <w:t>card</w:t>
      </w:r>
    </w:p>
    <w:p w:rsidR="00143CF1" w:rsidRDefault="00143CF1">
      <w:pPr>
        <w:spacing w:before="6" w:line="180" w:lineRule="exact"/>
        <w:rPr>
          <w:sz w:val="19"/>
          <w:szCs w:val="19"/>
        </w:rPr>
      </w:pPr>
    </w:p>
    <w:p w:rsidR="00143CF1" w:rsidRDefault="00216CCA">
      <w:pPr>
        <w:ind w:left="1880"/>
      </w:pPr>
      <w:r>
        <w:pict>
          <v:shape id="_x0000_i1029" type="#_x0000_t75" style="width:261pt;height:127.8pt">
            <v:imagedata r:id="rId22" o:title=""/>
          </v:shape>
        </w:pict>
      </w:r>
    </w:p>
    <w:p w:rsidR="00143CF1" w:rsidRDefault="00143CF1">
      <w:pPr>
        <w:spacing w:before="16" w:line="260" w:lineRule="exact"/>
        <w:rPr>
          <w:sz w:val="26"/>
          <w:szCs w:val="26"/>
        </w:rPr>
      </w:pPr>
    </w:p>
    <w:p w:rsidR="00143CF1" w:rsidRDefault="00216CCA">
      <w:pPr>
        <w:spacing w:line="360" w:lineRule="auto"/>
        <w:ind w:left="800" w:right="76" w:firstLine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zon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amazon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 zon</w:t>
      </w:r>
      <w:r>
        <w:rPr>
          <w:i/>
          <w:spacing w:val="1"/>
          <w:sz w:val="24"/>
          <w:szCs w:val="24"/>
        </w:rPr>
        <w:t>e</w:t>
      </w:r>
      <w:r>
        <w:rPr>
          <w:sz w:val="24"/>
          <w:szCs w:val="24"/>
        </w:rPr>
        <w:t>2000,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masih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dikan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sir.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143CF1" w:rsidRDefault="00216CCA">
      <w:pPr>
        <w:spacing w:line="280" w:lineRule="exact"/>
        <w:ind w:left="800"/>
        <w:rPr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➔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Aplikasi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160" w:right="75" w:firstLine="540"/>
        <w:jc w:val="both"/>
        <w:rPr>
          <w:sz w:val="24"/>
          <w:szCs w:val="24"/>
        </w:rPr>
        <w:sectPr w:rsidR="00143CF1">
          <w:headerReference w:type="default" r:id="rId23"/>
          <w:pgSz w:w="12240" w:h="15840"/>
          <w:pgMar w:top="1380" w:right="1320" w:bottom="280" w:left="1720" w:header="0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proofErr w:type="gramEnd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 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ard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top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sz w:val="24"/>
          <w:szCs w:val="24"/>
        </w:rPr>
        <w:t>)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ne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mobile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phone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Card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juga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mesin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top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ard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muncul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ard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matis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pihak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lat untuk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t card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43CF1" w:rsidRDefault="00216CCA">
      <w:pPr>
        <w:spacing w:before="59" w:line="260" w:lineRule="exact"/>
        <w:ind w:left="800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lastRenderedPageBreak/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rikut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lur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Sup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rmar</w:t>
      </w:r>
      <w:r>
        <w:rPr>
          <w:i/>
          <w:spacing w:val="-1"/>
          <w:position w:val="-1"/>
          <w:sz w:val="24"/>
          <w:szCs w:val="24"/>
        </w:rPr>
        <w:t>ke</w:t>
      </w:r>
      <w:r>
        <w:rPr>
          <w:i/>
          <w:position w:val="-1"/>
          <w:sz w:val="24"/>
          <w:szCs w:val="24"/>
        </w:rPr>
        <w:t xml:space="preserve">t </w:t>
      </w:r>
      <w:r>
        <w:rPr>
          <w:i/>
          <w:spacing w:val="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ard</w:t>
      </w:r>
    </w:p>
    <w:p w:rsidR="00143CF1" w:rsidRDefault="00143CF1">
      <w:pPr>
        <w:spacing w:line="200" w:lineRule="exact"/>
      </w:pPr>
    </w:p>
    <w:p w:rsidR="00143CF1" w:rsidRDefault="00143CF1">
      <w:pPr>
        <w:spacing w:before="14" w:line="260" w:lineRule="exact"/>
        <w:rPr>
          <w:sz w:val="26"/>
          <w:szCs w:val="26"/>
        </w:rPr>
      </w:pPr>
    </w:p>
    <w:p w:rsidR="00143CF1" w:rsidRDefault="00216CCA">
      <w:pPr>
        <w:spacing w:before="16" w:line="260" w:lineRule="exact"/>
        <w:ind w:left="2948" w:right="323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d</w: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before="19" w:line="240" w:lineRule="exact"/>
        <w:rPr>
          <w:sz w:val="24"/>
          <w:szCs w:val="24"/>
        </w:rPr>
      </w:pPr>
    </w:p>
    <w:p w:rsidR="00143CF1" w:rsidRDefault="00216CCA">
      <w:pPr>
        <w:spacing w:before="16" w:line="259" w:lineRule="auto"/>
        <w:ind w:left="3262" w:right="3745" w:hanging="1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61" style="position:absolute;left:0;text-align:left;margin-left:202.75pt;margin-top:-66.05pt;width:182.5pt;height:148.75pt;z-index:-251660800;mso-position-horizontal-relative:page" coordorigin="4055,-1321" coordsize="3650,2975">
            <v:shape id="_x0000_s1067" style="position:absolute;left:4379;top:-1311;width:3195;height:720" coordorigin="4379,-1311" coordsize="3195,720" path="m4893,-1311r2167,l7102,-1309r81,9l7260,-1282r71,25l7394,-1224r56,39l7497,-1140r37,49l7567,-1009r7,58l7572,-921r-24,84l7517,-785r-42,47l7423,-696r-59,36l7296,-631r-74,22l7143,-595r-83,4l4893,-591r-83,-4l4731,-609r-74,-22l4589,-660r-59,-36l4478,-738r-42,-47l4405,-837r-24,-84l4379,-951r2,-29l4405,-1064r31,-52l4478,-1163r52,-42l4589,-1241r68,-29l4731,-1292r79,-14l4893,-1311xe" filled="f" strokeweight="1pt">
              <v:path arrowok="t"/>
            </v:shape>
            <v:shape id="_x0000_s1066" style="position:absolute;left:4065;top:-66;width:3630;height:1140" coordorigin="4065,-66" coordsize="3630,1140" path="m4065,1074l4791,-66r2904,l6969,1074r-2904,xe" filled="f" strokeweight="1pt">
              <v:path arrowok="t"/>
            </v:shape>
            <v:shape id="_x0000_s1065" style="position:absolute;left:5790;top:-591;width:120;height:480" coordorigin="5790,-591" coordsize="120,480" path="m5845,-231r-55,l5850,-111r60,-120l5855,-231r,20l5845,-211r,-20xe" fillcolor="black" stroked="f">
              <v:path arrowok="t"/>
            </v:shape>
            <v:shape id="_x0000_s1064" style="position:absolute;left:5790;top:-591;width:120;height:480" coordorigin="5790,-591" coordsize="120,480" path="m5845,-211r10,l5855,-591r-10,l5845,-211xe" fillcolor="black" stroked="f">
              <v:path arrowok="t"/>
            </v:shape>
            <v:shape id="_x0000_s1063" style="position:absolute;left:5835;top:1119;width:120;height:525" coordorigin="5835,1119" coordsize="120,525" path="m5890,1524r-55,l5895,1644r60,-120l5900,1524r,20l5890,1544r,-20xe" fillcolor="black" stroked="f">
              <v:path arrowok="t"/>
            </v:shape>
            <v:shape id="_x0000_s1062" style="position:absolute;left:5835;top:1119;width:120;height:525" coordorigin="5835,1119" coordsize="120,525" path="m5890,1544r10,l5900,1119r-10,l5890,1544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 xml:space="preserve">-Up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sel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tau la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</w:p>
    <w:p w:rsidR="00143CF1" w:rsidRDefault="00143CF1">
      <w:pPr>
        <w:spacing w:before="9" w:line="140" w:lineRule="exact"/>
        <w:rPr>
          <w:sz w:val="15"/>
          <w:szCs w:val="15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 w:line="260" w:lineRule="exact"/>
        <w:ind w:left="3371" w:right="378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56" style="position:absolute;left:0;text-align:left;margin-left:226pt;margin-top:-6.1pt;width:139pt;height:67pt;z-index:-251659776;mso-position-horizontal-relative:page" coordorigin="4520,-122" coordsize="2780,1340">
            <v:shape id="_x0000_s1060" style="position:absolute;left:4530;top:-112;width:2760;height:705" coordorigin="4530,-112" coordsize="2760,705" path="m4530,593r2760,l7290,-112r-2760,l4530,593xe" filled="f" strokeweight="1pt">
              <v:path arrowok="t"/>
            </v:shape>
            <v:shape id="_x0000_s1059" style="position:absolute;left:5862;top:608;width:120;height:600" coordorigin="5862,608" coordsize="120,600" path="m5917,1108r,-19l5862,1090r63,118l5917,1108xe" fillcolor="black" stroked="f">
              <v:path arrowok="t"/>
            </v:shape>
            <v:shape id="_x0000_s1058" style="position:absolute;left:5862;top:608;width:120;height:600" coordorigin="5862,608" coordsize="120,600" path="m5982,1087r-55,1l5927,1108r55,-21xe" fillcolor="black" stroked="f">
              <v:path arrowok="t"/>
            </v:shape>
            <v:shape id="_x0000_s1057" style="position:absolute;left:5862;top:608;width:120;height:600" coordorigin="5862,608" coordsize="120,600" path="m5915,608r-10,l5917,1089r,19l5925,1208r57,-121l5927,1108r,-20l5915,608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</w:t>
      </w:r>
    </w:p>
    <w:p w:rsidR="00143CF1" w:rsidRDefault="00143CF1">
      <w:pPr>
        <w:spacing w:before="4" w:line="180" w:lineRule="exact"/>
        <w:rPr>
          <w:sz w:val="19"/>
          <w:szCs w:val="19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  <w:sectPr w:rsidR="00143CF1">
          <w:headerReference w:type="default" r:id="rId24"/>
          <w:pgSz w:w="12240" w:h="15840"/>
          <w:pgMar w:top="1380" w:right="1720" w:bottom="280" w:left="1720" w:header="0" w:footer="0" w:gutter="0"/>
          <w:cols w:space="720"/>
        </w:sectPr>
      </w:pPr>
    </w:p>
    <w:p w:rsidR="00143CF1" w:rsidRDefault="00216CCA">
      <w:pPr>
        <w:spacing w:before="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143CF1" w:rsidRDefault="00216CCA">
      <w:pPr>
        <w:spacing w:line="220" w:lineRule="exact"/>
        <w:ind w:left="3765"/>
        <w:rPr>
          <w:rFonts w:ascii="Calibri" w:eastAsia="Calibri" w:hAnsi="Calibri" w:cs="Calibri"/>
          <w:sz w:val="22"/>
          <w:szCs w:val="22"/>
        </w:rPr>
      </w:pPr>
      <w:r>
        <w:pict>
          <v:group id="_x0000_s1052" style="position:absolute;left:0;text-align:left;margin-left:235.75pt;margin-top:-31.3pt;width:173.5pt;height:82pt;z-index:-251658752;mso-position-horizontal-relative:page" coordorigin="4715,-626" coordsize="3470,1640">
            <v:shape id="_x0000_s1055" style="position:absolute;left:4725;top:-616;width:2355;height:1620" coordorigin="4725,-616" coordsize="2355,1620" path="m4725,194l5902,-616,7080,194,5902,1004,4725,194xe" filled="f" strokeweight="1pt">
              <v:path arrowok="t"/>
            </v:shape>
            <v:shape id="_x0000_s1054" style="position:absolute;left:6990;top:135;width:1185;height:120" coordorigin="6990,135" coordsize="1185,120" path="m8075,190r,10l8175,194,8054,135r1,55l8075,190xe" fillcolor="black" stroked="f">
              <v:path arrowok="t"/>
            </v:shape>
            <v:shape id="_x0000_s1053" style="position:absolute;left:6990;top:135;width:1185;height:120" coordorigin="6990,135" coordsize="1185,120" path="m8055,200r1,55l8175,194r-100,6l8075,190r-20,l6990,204r,10l8055,200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saksi</w:t>
      </w:r>
    </w:p>
    <w:p w:rsidR="00143CF1" w:rsidRDefault="00216CCA">
      <w:pPr>
        <w:spacing w:before="1" w:line="260" w:lineRule="exact"/>
        <w:rPr>
          <w:sz w:val="26"/>
          <w:szCs w:val="26"/>
        </w:rPr>
      </w:pPr>
      <w:r>
        <w:br w:type="column"/>
      </w:r>
    </w:p>
    <w:p w:rsidR="00143CF1" w:rsidRDefault="00216CCA">
      <w:pPr>
        <w:spacing w:line="260" w:lineRule="exact"/>
        <w:rPr>
          <w:rFonts w:ascii="Calibri" w:eastAsia="Calibri" w:hAnsi="Calibri" w:cs="Calibri"/>
          <w:sz w:val="22"/>
          <w:szCs w:val="22"/>
        </w:rPr>
        <w:sectPr w:rsidR="00143CF1">
          <w:type w:val="continuous"/>
          <w:pgSz w:w="12240" w:h="15840"/>
          <w:pgMar w:top="2600" w:right="1720" w:bottom="280" w:left="1720" w:header="720" w:footer="720" w:gutter="0"/>
          <w:cols w:num="2" w:space="720" w:equalWidth="0">
            <w:col w:w="5857" w:space="1414"/>
            <w:col w:w="1529"/>
          </w:cols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artu</w:t>
      </w:r>
    </w:p>
    <w:p w:rsidR="00143CF1" w:rsidRDefault="00216CCA">
      <w:pPr>
        <w:spacing w:line="200" w:lineRule="exact"/>
      </w:pPr>
      <w:r>
        <w:lastRenderedPageBreak/>
        <w:pict>
          <v:group id="_x0000_s1050" style="position:absolute;margin-left:420pt;margin-top:345.95pt;width:118.5pt;height:36pt;z-index:-251657728;mso-position-horizontal-relative:page;mso-position-vertical-relative:page" coordorigin="8400,6919" coordsize="2370,720">
            <v:shape id="_x0000_s1051" style="position:absolute;left:8400;top:6919;width:2370;height:720" coordorigin="8400,6919" coordsize="2370,720" path="m8781,6919r1608,l10420,6920r60,9l10564,6959r73,47l10696,7066r44,73l10765,7221r5,58l10769,7309r-18,84l10713,7469r-55,65l10590,7585r-81,36l10451,7634r-62,5l8781,7639r-62,-5l8661,7621r-81,-36l8512,7534r-55,-65l8419,7393r-18,-84l8400,7279r1,-30l8419,7165r38,-76l8512,7024r68,-51l8661,6937r58,-13l8781,6919xe" filled="f" strokeweight="1pt">
              <v:path arrowok="t"/>
            </v:shape>
            <w10:wrap anchorx="page" anchory="page"/>
          </v:group>
        </w:pic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40" w:lineRule="exact"/>
        <w:rPr>
          <w:sz w:val="24"/>
          <w:szCs w:val="24"/>
        </w:rPr>
      </w:pPr>
    </w:p>
    <w:p w:rsidR="00143CF1" w:rsidRDefault="00216CCA">
      <w:pPr>
        <w:spacing w:before="16" w:line="260" w:lineRule="exact"/>
        <w:ind w:left="4573" w:right="3848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47" style="position:absolute;left:0;text-align:left;margin-left:292.5pt;margin-top:-.9pt;width:6pt;height:25.5pt;z-index:-251654656;mso-position-horizontal-relative:page" coordorigin="5850,-18" coordsize="120,510">
            <v:shape id="_x0000_s1049" style="position:absolute;left:5850;top:-18;width:120;height:510" coordorigin="5850,-18" coordsize="120,510" path="m5905,372r-55,l5910,492r60,-120l5915,372r,20l5905,392r,-20xe" fillcolor="black" stroked="f">
              <v:path arrowok="t"/>
            </v:shape>
            <v:shape id="_x0000_s1048" style="position:absolute;left:5850;top:-18;width:120;height:510" coordorigin="5850,-18" coordsize="120,510" path="m5905,392r10,l5915,-18r-10,l5905,392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Yes</w: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before="19" w:line="220" w:lineRule="exact"/>
        <w:rPr>
          <w:sz w:val="22"/>
          <w:szCs w:val="22"/>
        </w:rPr>
      </w:pPr>
    </w:p>
    <w:p w:rsidR="00143CF1" w:rsidRDefault="00216CCA">
      <w:pPr>
        <w:spacing w:before="16" w:line="259" w:lineRule="auto"/>
        <w:ind w:left="2962" w:right="3261" w:firstLine="3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217pt;margin-top:-15.85pt;width:158.5pt;height:79.75pt;z-index:-251656704;mso-position-horizontal-relative:page" coordorigin="4340,-317" coordsize="3170,1595">
            <v:shape id="_x0000_s1046" style="position:absolute;left:4350;top:-307;width:3150;height:1050" coordorigin="4350,-307" coordsize="3150,1050" path="m4350,743r3150,l7500,-307r-3150,l4350,743xe" filled="f" strokeweight="1pt">
              <v:path arrowok="t"/>
            </v:shape>
            <v:shape id="_x0000_s1045" style="position:absolute;left:5940;top:758;width:120;height:510" coordorigin="5940,758" coordsize="120,510" path="m5995,1148r-55,l6000,1268r60,-120l6005,1148r,20l5995,1168r,-20xe" fillcolor="black" stroked="f">
              <v:path arrowok="t"/>
            </v:shape>
            <v:shape id="_x0000_s1044" style="position:absolute;left:5940;top:758;width:120;height:510" coordorigin="5940,758" coordsize="120,510" path="m5995,1168r10,l6005,758r-10,l5995,1168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asir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an kartu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 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ik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y)</w:t>
      </w:r>
    </w:p>
    <w:p w:rsidR="00143CF1" w:rsidRDefault="00143CF1">
      <w:pPr>
        <w:spacing w:before="2" w:line="180" w:lineRule="exact"/>
        <w:rPr>
          <w:sz w:val="19"/>
          <w:szCs w:val="19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/>
        <w:ind w:left="3469" w:right="3798"/>
        <w:jc w:val="center"/>
        <w:rPr>
          <w:rFonts w:ascii="Calibri" w:eastAsia="Calibri" w:hAnsi="Calibri" w:cs="Calibri"/>
          <w:sz w:val="22"/>
          <w:szCs w:val="22"/>
        </w:rPr>
        <w:sectPr w:rsidR="00143CF1">
          <w:type w:val="continuous"/>
          <w:pgSz w:w="12240" w:h="15840"/>
          <w:pgMar w:top="2600" w:right="1720" w:bottom="280" w:left="1720" w:header="720" w:footer="720" w:gutter="0"/>
          <w:cols w:space="720"/>
        </w:sectPr>
      </w:pPr>
      <w:r>
        <w:pict>
          <v:group id="_x0000_s1041" style="position:absolute;left:0;text-align:left;margin-left:240.75pt;margin-top:-8.55pt;width:114pt;height:36pt;z-index:-251655680;mso-position-horizontal-relative:page" coordorigin="4815,-171" coordsize="2280,720">
            <v:shape id="_x0000_s1042" style="position:absolute;left:4815;top:-171;width:2280;height:720" coordorigin="4815,-171" coordsize="2280,720" path="m5182,-171r1546,l6758,-170r86,17l6921,-117r67,52l7040,-1r36,76l7094,160r1,29l7094,219r-18,84l7040,379r-52,65l6921,495r-77,36l6758,548r-30,1l5182,549r-88,-10l5013,509r-70,-47l4886,402r-42,-73l4820,247r-5,-58l4816,160r18,-85l4870,-1r52,-64l4989,-117r77,-36l5152,-170r30,-1xe" filled="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berkura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143CF1" w:rsidRDefault="00216CCA">
      <w:pPr>
        <w:spacing w:before="59"/>
        <w:ind w:left="44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ala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or for Ha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dbag</w:t>
      </w:r>
    </w:p>
    <w:p w:rsidR="00143CF1" w:rsidRDefault="00143CF1">
      <w:pPr>
        <w:spacing w:before="6" w:line="120" w:lineRule="exact"/>
        <w:rPr>
          <w:sz w:val="13"/>
          <w:szCs w:val="13"/>
        </w:rPr>
      </w:pPr>
    </w:p>
    <w:p w:rsidR="00143CF1" w:rsidRDefault="00143CF1">
      <w:pPr>
        <w:spacing w:line="200" w:lineRule="exact"/>
      </w:pPr>
    </w:p>
    <w:p w:rsidR="00143CF1" w:rsidRDefault="00216CCA">
      <w:pPr>
        <w:ind w:left="1282"/>
      </w:pPr>
      <w:r>
        <w:pict>
          <v:shape id="_x0000_i1030" type="#_x0000_t75" style="width:325.2pt;height:151.8pt">
            <v:imagedata r:id="rId25" o:title=""/>
          </v:shape>
        </w:pict>
      </w:r>
    </w:p>
    <w:p w:rsidR="00143CF1" w:rsidRDefault="00143CF1">
      <w:pPr>
        <w:spacing w:before="1" w:line="180" w:lineRule="exact"/>
        <w:rPr>
          <w:sz w:val="19"/>
          <w:szCs w:val="19"/>
        </w:rPr>
      </w:pPr>
    </w:p>
    <w:p w:rsidR="00143CF1" w:rsidRDefault="00143CF1">
      <w:pPr>
        <w:spacing w:line="200" w:lineRule="exact"/>
      </w:pPr>
    </w:p>
    <w:p w:rsidR="00143CF1" w:rsidRDefault="00216CCA">
      <w:pPr>
        <w:spacing w:line="359" w:lineRule="auto"/>
        <w:ind w:left="800" w:right="78" w:firstLine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mpang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ley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njang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lator ±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lator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43CF1" w:rsidRDefault="00143CF1">
      <w:pPr>
        <w:spacing w:before="2" w:line="100" w:lineRule="exact"/>
        <w:rPr>
          <w:sz w:val="11"/>
          <w:szCs w:val="11"/>
        </w:rPr>
      </w:pPr>
    </w:p>
    <w:p w:rsidR="00143CF1" w:rsidRDefault="00216CCA">
      <w:pPr>
        <w:ind w:left="800"/>
        <w:rPr>
          <w:sz w:val="24"/>
          <w:szCs w:val="24"/>
        </w:rPr>
      </w:pPr>
      <w:r>
        <w:rPr>
          <w:rFonts w:ascii="MS UI Gothic" w:eastAsia="MS UI Gothic" w:hAnsi="MS UI Gothic" w:cs="MS UI Gothic"/>
          <w:sz w:val="24"/>
          <w:szCs w:val="24"/>
        </w:rPr>
        <w:t>➔</w:t>
      </w:r>
      <w:r>
        <w:rPr>
          <w:rFonts w:ascii="MS UI Gothic" w:eastAsia="MS UI Gothic" w:hAnsi="MS UI Gothic" w:cs="MS UI Gothic"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Aplikasi:</w:t>
      </w:r>
    </w:p>
    <w:p w:rsidR="00143CF1" w:rsidRDefault="00143CF1">
      <w:pPr>
        <w:spacing w:before="10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160" w:right="77" w:firstLine="540"/>
        <w:jc w:val="both"/>
        <w:rPr>
          <w:sz w:val="24"/>
          <w:szCs w:val="24"/>
        </w:rPr>
        <w:sectPr w:rsidR="00143CF1">
          <w:headerReference w:type="default" r:id="rId26"/>
          <w:pgSz w:w="12240" w:h="15840"/>
          <w:pgMar w:top="1380" w:right="1320" w:bottom="280" w:left="1720" w:header="0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tas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lanja 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lator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lalu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il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tas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didep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</w:t>
      </w:r>
    </w:p>
    <w:p w:rsidR="00143CF1" w:rsidRDefault="00216CCA">
      <w:pPr>
        <w:spacing w:before="59" w:line="260" w:lineRule="exact"/>
        <w:ind w:left="1160"/>
        <w:rPr>
          <w:sz w:val="24"/>
          <w:szCs w:val="24"/>
        </w:rPr>
      </w:pPr>
      <w:r>
        <w:rPr>
          <w:spacing w:val="-2"/>
          <w:position w:val="-1"/>
          <w:sz w:val="24"/>
          <w:szCs w:val="24"/>
        </w:rPr>
        <w:lastRenderedPageBreak/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rikut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lur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lator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for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</w:p>
    <w:p w:rsidR="00143CF1" w:rsidRDefault="00143CF1">
      <w:pPr>
        <w:spacing w:line="200" w:lineRule="exact"/>
      </w:pPr>
    </w:p>
    <w:p w:rsidR="00143CF1" w:rsidRDefault="00143CF1">
      <w:pPr>
        <w:spacing w:before="5" w:line="260" w:lineRule="exact"/>
        <w:rPr>
          <w:sz w:val="26"/>
          <w:szCs w:val="26"/>
        </w:rPr>
      </w:pPr>
    </w:p>
    <w:p w:rsidR="00143CF1" w:rsidRDefault="00216CCA">
      <w:pPr>
        <w:spacing w:before="16" w:line="260" w:lineRule="exact"/>
        <w:ind w:left="3184"/>
        <w:rPr>
          <w:rFonts w:ascii="Calibri" w:eastAsia="Calibri" w:hAnsi="Calibri" w:cs="Calibri"/>
          <w:sz w:val="22"/>
          <w:szCs w:val="22"/>
        </w:rPr>
      </w:pPr>
      <w:r>
        <w:pict>
          <v:group id="_x0000_s1038" style="position:absolute;left:0;text-align:left;margin-left:206.25pt;margin-top:-8.05pt;width:177pt;height:32.25pt;z-index:-251653632;mso-position-horizontal-relative:page" coordorigin="4125,-161" coordsize="3540,645">
            <v:shape id="_x0000_s1039" style="position:absolute;left:4125;top:-161;width:3540;height:645" coordorigin="4125,-161" coordsize="3540,645" path="m4695,-161r2400,l7142,-160r90,8l7317,-136r78,23l7466,-83r62,35l7580,-8r40,44l7658,109r7,52l7663,188r-27,75l7580,331r-52,40l7466,406r-71,30l7317,459r-85,16l7142,483r-47,1l4695,484r-93,-4l4515,468r-82,-20l4358,422r-66,-32l4235,352r-46,-42l4142,239r-17,-78l4127,135r27,-75l4210,-8r52,-40l4324,-83r71,-30l4473,-136r85,-16l4648,-160r47,-1xe" filled="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awa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asir</w:t>
      </w: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before="9" w:line="260" w:lineRule="exact"/>
        <w:rPr>
          <w:sz w:val="26"/>
          <w:szCs w:val="26"/>
        </w:rPr>
      </w:pPr>
    </w:p>
    <w:p w:rsidR="00143CF1" w:rsidRDefault="00216CCA">
      <w:pPr>
        <w:spacing w:before="16" w:line="259" w:lineRule="auto"/>
        <w:ind w:left="3574" w:right="4097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34" style="position:absolute;left:0;text-align:left;margin-left:202.75pt;margin-top:-30.05pt;width:182.5pt;height:70pt;z-index:-251652608;mso-position-horizontal-relative:page" coordorigin="4055,-601" coordsize="3650,1400">
            <v:shape id="_x0000_s1037" style="position:absolute;left:4065;top:-66;width:3630;height:855" coordorigin="4065,-66" coordsize="3630,855" path="m4065,789l4791,-66r2904,l6969,789r-2904,xe" filled="f" strokeweight="1pt">
              <v:path arrowok="t"/>
            </v:shape>
            <v:shape id="_x0000_s1036" style="position:absolute;left:5790;top:-591;width:120;height:480" coordorigin="5790,-591" coordsize="120,480" path="m5845,-231r-55,l5850,-111r60,-120l5855,-231r,20l5845,-211r,-20xe" fillcolor="black" stroked="f">
              <v:path arrowok="t"/>
            </v:shape>
            <v:shape id="_x0000_s1035" style="position:absolute;left:5790;top:-591;width:120;height:480" coordorigin="5790,-591" coordsize="120,480" path="m5845,-211r10,l5855,-591r-10,l5845,-211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ru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ja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kala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143CF1" w:rsidRDefault="00143CF1">
      <w:pPr>
        <w:spacing w:before="4" w:line="120" w:lineRule="exact"/>
        <w:rPr>
          <w:sz w:val="13"/>
          <w:szCs w:val="13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 w:line="260" w:lineRule="exact"/>
        <w:ind w:left="3474" w:right="4086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222.25pt;margin-top:-34.6pt;width:139pt;height:90.25pt;z-index:-251651584;mso-position-horizontal-relative:page" coordorigin="4445,-692" coordsize="2780,1805">
            <v:shape id="_x0000_s1033" style="position:absolute;left:4455;top:-112;width:2760;height:705" coordorigin="4455,-112" coordsize="2760,705" path="m4455,593r2760,l7215,-112r-2760,l4455,593xe" filled="f" strokeweight="1pt">
              <v:path arrowok="t"/>
            </v:shape>
            <v:shape id="_x0000_s1032" style="position:absolute;left:5805;top:-682;width:120;height:525" coordorigin="5805,-682" coordsize="120,525" path="m5860,-277r-55,l5865,-157r60,-120l5870,-277r,20l5860,-257r,-20xe" fillcolor="black" stroked="f">
              <v:path arrowok="t"/>
            </v:shape>
            <v:shape id="_x0000_s1031" style="position:absolute;left:5805;top:-682;width:120;height:525" coordorigin="5805,-682" coordsize="120,525" path="m5860,-257r10,l5870,-682r-10,l5860,-257xe" fillcolor="black" stroked="f">
              <v:path arrowok="t"/>
            </v:shape>
            <v:shape id="_x0000_s1030" style="position:absolute;left:5835;top:593;width:120;height:510" coordorigin="5835,593" coordsize="120,510" path="m5890,983r-55,l5895,1103r60,-120l5900,983r,20l5890,1003r,-20xe" fillcolor="black" stroked="f">
              <v:path arrowok="t"/>
            </v:shape>
            <v:shape id="_x0000_s1029" style="position:absolute;left:5835;top:593;width:120;height:510" coordorigin="5835,593" coordsize="120,510" path="m5890,1003r10,l5900,593r-10,l5890,1003xe" fillcolor="black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"/>
          <w:sz w:val="22"/>
          <w:szCs w:val="22"/>
        </w:rPr>
        <w:t>ngg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ungg</w:t>
      </w:r>
      <w:r>
        <w:rPr>
          <w:rFonts w:ascii="Calibri" w:eastAsia="Calibri" w:hAnsi="Calibri" w:cs="Calibri"/>
          <w:sz w:val="22"/>
          <w:szCs w:val="22"/>
        </w:rPr>
        <w:t>u</w:t>
      </w:r>
    </w:p>
    <w:p w:rsidR="00143CF1" w:rsidRDefault="00143CF1">
      <w:pPr>
        <w:spacing w:before="1" w:line="140" w:lineRule="exact"/>
        <w:rPr>
          <w:sz w:val="14"/>
          <w:szCs w:val="14"/>
        </w:rPr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143CF1">
      <w:pPr>
        <w:spacing w:line="200" w:lineRule="exact"/>
      </w:pPr>
    </w:p>
    <w:p w:rsidR="00143CF1" w:rsidRDefault="00216CCA">
      <w:pPr>
        <w:spacing w:before="16" w:line="260" w:lineRule="exact"/>
        <w:ind w:left="4103" w:right="4549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248.95pt;margin-top:-7.65pt;width:93.75pt;height:30pt;z-index:-251650560;mso-position-horizontal-relative:page" coordorigin="4979,-153" coordsize="1875,600">
            <v:shape id="_x0000_s1027" style="position:absolute;left:4979;top:-153;width:1875;height:600" coordorigin="4979,-153" coordsize="1875,600" path="m5281,-153r1271,l6577,-152r71,14l6711,-108r55,43l6809,-11r30,63l6853,122r1,25l6853,171r-14,71l6809,305r-43,54l6711,402r-63,30l6577,446r-25,1l5281,447r-73,-9l5142,413r-58,-38l5037,324r-34,-60l4983,196r-4,-49l4980,122r14,-70l5024,-11r43,-54l5122,-108r63,-30l5256,-152r25,-1xe" filled="f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saksi</w:t>
      </w:r>
    </w:p>
    <w:p w:rsidR="00143CF1" w:rsidRDefault="00143CF1">
      <w:pPr>
        <w:spacing w:line="200" w:lineRule="exact"/>
      </w:pPr>
    </w:p>
    <w:p w:rsidR="00143CF1" w:rsidRDefault="00143CF1">
      <w:pPr>
        <w:spacing w:before="14" w:line="260" w:lineRule="exact"/>
        <w:rPr>
          <w:sz w:val="26"/>
          <w:szCs w:val="26"/>
        </w:rPr>
      </w:pPr>
    </w:p>
    <w:p w:rsidR="00143CF1" w:rsidRDefault="00216CCA">
      <w:pPr>
        <w:spacing w:before="29"/>
        <w:ind w:left="114"/>
        <w:rPr>
          <w:sz w:val="24"/>
          <w:szCs w:val="24"/>
        </w:rPr>
      </w:pPr>
      <w:r>
        <w:rPr>
          <w:b/>
          <w:sz w:val="24"/>
          <w:szCs w:val="24"/>
        </w:rPr>
        <w:t xml:space="preserve">IV.      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Maki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143CF1" w:rsidRDefault="00143CF1">
      <w:pPr>
        <w:spacing w:before="9" w:line="120" w:lineRule="exact"/>
        <w:rPr>
          <w:sz w:val="13"/>
          <w:szCs w:val="13"/>
        </w:rPr>
      </w:pPr>
    </w:p>
    <w:p w:rsidR="00143CF1" w:rsidRDefault="00216CCA">
      <w:pPr>
        <w:spacing w:line="359" w:lineRule="auto"/>
        <w:ind w:left="800" w:right="82" w:firstLine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Untuk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</w:t>
      </w:r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dahul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143CF1" w:rsidRDefault="00216CCA">
      <w:pPr>
        <w:spacing w:before="7"/>
        <w:ind w:left="800"/>
        <w:rPr>
          <w:sz w:val="24"/>
          <w:szCs w:val="24"/>
        </w:rPr>
      </w:pPr>
      <w:r>
        <w:rPr>
          <w:b/>
          <w:sz w:val="24"/>
          <w:szCs w:val="24"/>
        </w:rPr>
        <w:t>a.   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1: </w:t>
      </w:r>
      <w:r>
        <w:rPr>
          <w:b/>
          <w:i/>
          <w:sz w:val="24"/>
          <w:szCs w:val="24"/>
        </w:rPr>
        <w:t>Trol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y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Bar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odi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160" w:right="77" w:firstLine="5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).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 ini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diri,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anning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oleh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sir.</w:t>
      </w:r>
    </w:p>
    <w:p w:rsidR="00143CF1" w:rsidRDefault="00216CCA">
      <w:pPr>
        <w:spacing w:before="3" w:line="360" w:lineRule="auto"/>
        <w:ind w:left="1160" w:right="76" w:firstLine="540"/>
        <w:jc w:val="both"/>
        <w:rPr>
          <w:sz w:val="24"/>
          <w:szCs w:val="24"/>
        </w:rPr>
        <w:sectPr w:rsidR="00143CF1">
          <w:headerReference w:type="default" r:id="rId27"/>
          <w:pgSz w:w="12240" w:h="15840"/>
          <w:pgMar w:top="1380" w:right="1320" w:bottom="280" w:left="1360" w:header="0" w:footer="0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an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rlu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untung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la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</w:p>
    <w:p w:rsidR="00143CF1" w:rsidRDefault="00216CCA">
      <w:pPr>
        <w:spacing w:before="59"/>
        <w:ind w:left="7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2: </w:t>
      </w:r>
      <w:r>
        <w:rPr>
          <w:b/>
          <w:i/>
          <w:spacing w:val="1"/>
          <w:sz w:val="24"/>
          <w:szCs w:val="24"/>
        </w:rPr>
        <w:t>Su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ark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d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060" w:right="78" w:firstLine="5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(jika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tunai)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pin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(jika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 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 lalu memv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ikasi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jari.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luar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143CF1" w:rsidRDefault="00216CCA">
      <w:pPr>
        <w:spacing w:before="3" w:line="360" w:lineRule="auto"/>
        <w:ind w:left="1060" w:right="76" w:firstLine="63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rat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g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nja.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bingun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tunai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masuk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43CF1" w:rsidRDefault="00216CCA">
      <w:pPr>
        <w:spacing w:before="6"/>
        <w:ind w:left="70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3: </w:t>
      </w:r>
      <w:r>
        <w:rPr>
          <w:b/>
          <w:i/>
          <w:sz w:val="24"/>
          <w:szCs w:val="24"/>
        </w:rPr>
        <w:t>Es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ala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or for Ha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dbag</w:t>
      </w:r>
    </w:p>
    <w:p w:rsidR="00143CF1" w:rsidRDefault="00143CF1">
      <w:pPr>
        <w:spacing w:before="7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1060" w:right="75" w:firstLine="5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embeli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rusia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postur tubuh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43CF1" w:rsidRDefault="00216CCA">
      <w:pPr>
        <w:spacing w:before="6" w:line="359" w:lineRule="auto"/>
        <w:ind w:left="1060" w:right="77" w:firstLine="54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pihak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pihak </w:t>
      </w:r>
      <w:r>
        <w:rPr>
          <w:i/>
          <w:sz w:val="24"/>
          <w:szCs w:val="24"/>
        </w:rPr>
        <w:t>sup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 xml:space="preserve">t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pembeli.</w:t>
      </w:r>
    </w:p>
    <w:p w:rsidR="00143CF1" w:rsidRDefault="00216CCA">
      <w:pPr>
        <w:spacing w:before="7" w:line="359" w:lineRule="auto"/>
        <w:ind w:left="1060" w:right="82" w:firstLine="54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digabun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143CF1" w:rsidRDefault="00143CF1">
      <w:pPr>
        <w:spacing w:line="200" w:lineRule="exact"/>
      </w:pPr>
    </w:p>
    <w:p w:rsidR="00143CF1" w:rsidRDefault="00143CF1">
      <w:pPr>
        <w:spacing w:before="19" w:line="200" w:lineRule="exact"/>
      </w:pPr>
    </w:p>
    <w:p w:rsidR="00143CF1" w:rsidRDefault="00216CCA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 xml:space="preserve">      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ppl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at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on</w:t>
      </w:r>
    </w:p>
    <w:p w:rsidR="00143CF1" w:rsidRDefault="00143CF1">
      <w:pPr>
        <w:spacing w:before="18" w:line="280" w:lineRule="exact"/>
        <w:rPr>
          <w:sz w:val="28"/>
          <w:szCs w:val="28"/>
        </w:rPr>
      </w:pPr>
    </w:p>
    <w:p w:rsidR="00143CF1" w:rsidRDefault="00216CCA">
      <w:pPr>
        <w:spacing w:line="360" w:lineRule="auto"/>
        <w:ind w:left="700" w:right="78" w:firstLine="5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ning,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143CF1" w:rsidRDefault="00143CF1">
      <w:pPr>
        <w:spacing w:before="4" w:line="160" w:lineRule="exact"/>
        <w:rPr>
          <w:sz w:val="16"/>
          <w:szCs w:val="16"/>
        </w:rPr>
      </w:pPr>
    </w:p>
    <w:p w:rsidR="00143CF1" w:rsidRDefault="00216CCA">
      <w:pPr>
        <w:spacing w:line="360" w:lineRule="auto"/>
        <w:ind w:left="700" w:right="75" w:firstLine="540"/>
        <w:jc w:val="both"/>
        <w:rPr>
          <w:sz w:val="24"/>
          <w:szCs w:val="24"/>
        </w:rPr>
        <w:sectPr w:rsidR="00143CF1">
          <w:headerReference w:type="default" r:id="rId28"/>
          <w:pgSz w:w="12240" w:h="15840"/>
          <w:pgMar w:top="1380" w:right="1320" w:bottom="280" w:left="1460" w:header="0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kk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20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handbag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y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1"/>
          <w:sz w:val="24"/>
          <w:szCs w:val="24"/>
        </w:rPr>
        <w:t>ket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143CF1" w:rsidRDefault="00216CCA">
      <w:pPr>
        <w:spacing w:before="59" w:line="360" w:lineRule="auto"/>
        <w:ind w:left="460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luas.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kk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prinsip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top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up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3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in dan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143CF1" w:rsidRDefault="00143CF1">
      <w:pPr>
        <w:spacing w:before="4" w:line="160" w:lineRule="exact"/>
        <w:rPr>
          <w:sz w:val="16"/>
          <w:szCs w:val="16"/>
        </w:rPr>
      </w:pPr>
    </w:p>
    <w:p w:rsidR="00143CF1" w:rsidRDefault="00216CCA">
      <w:pPr>
        <w:ind w:left="10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tu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</w:p>
    <w:p w:rsidR="00143CF1" w:rsidRDefault="00143CF1">
      <w:pPr>
        <w:spacing w:before="17" w:line="260" w:lineRule="exact"/>
        <w:rPr>
          <w:sz w:val="26"/>
          <w:szCs w:val="26"/>
        </w:rPr>
      </w:pPr>
    </w:p>
    <w:p w:rsidR="00143CF1" w:rsidRDefault="00216CCA">
      <w:pPr>
        <w:spacing w:line="360" w:lineRule="auto"/>
        <w:ind w:left="460" w:right="74" w:firstLine="54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u,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u untuk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ra</w:t>
      </w:r>
      <w:r>
        <w:rPr>
          <w:sz w:val="24"/>
          <w:szCs w:val="24"/>
        </w:rPr>
        <w:t>mpun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ide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sup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kondusif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fisiensi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ktu dan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143CF1" w:rsidRDefault="00143CF1">
      <w:pPr>
        <w:spacing w:before="4" w:line="160" w:lineRule="exact"/>
        <w:rPr>
          <w:sz w:val="16"/>
          <w:szCs w:val="16"/>
        </w:rPr>
      </w:pPr>
    </w:p>
    <w:p w:rsidR="00143CF1" w:rsidRDefault="00216CCA">
      <w:pPr>
        <w:ind w:left="10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Biaya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</w:t>
      </w:r>
    </w:p>
    <w:p w:rsidR="00143CF1" w:rsidRDefault="00143CF1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2730"/>
        <w:gridCol w:w="1035"/>
        <w:gridCol w:w="1530"/>
        <w:gridCol w:w="1604"/>
      </w:tblGrid>
      <w:tr w:rsidR="00143CF1">
        <w:trPr>
          <w:trHeight w:hRule="exact" w:val="314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13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NO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479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B</w:t>
            </w:r>
            <w:r>
              <w:rPr>
                <w:spacing w:val="-9"/>
                <w:sz w:val="24"/>
                <w:szCs w:val="24"/>
              </w:rPr>
              <w:t>A</w:t>
            </w: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A</w:t>
            </w:r>
            <w:r>
              <w:rPr>
                <w:spacing w:val="6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44" w:right="-2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J</w:t>
            </w:r>
            <w:r>
              <w:rPr>
                <w:spacing w:val="-9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12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28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9"/>
                <w:sz w:val="24"/>
                <w:szCs w:val="24"/>
              </w:rPr>
              <w:t>A</w:t>
            </w:r>
            <w:r>
              <w:rPr>
                <w:spacing w:val="-12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UA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419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>O</w:t>
            </w:r>
            <w:r>
              <w:rPr>
                <w:spacing w:val="-12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</w:tr>
      <w:tr w:rsidR="00143CF1">
        <w:trPr>
          <w:trHeight w:hRule="exact" w:val="315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5"/>
              <w:ind w:left="216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5"/>
              <w:ind w:left="56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ca</w:t>
            </w:r>
            <w:r>
              <w:rPr>
                <w:spacing w:val="-16"/>
                <w:sz w:val="24"/>
                <w:szCs w:val="24"/>
              </w:rPr>
              <w:t>nn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5"/>
              <w:ind w:left="351" w:right="3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5"/>
              <w:ind w:left="14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p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5"/>
              <w:ind w:left="11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  <w:tr w:rsidR="00143CF1">
        <w:trPr>
          <w:trHeight w:hRule="exact" w:val="315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216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914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351" w:right="35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14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p 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11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p12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  <w:tr w:rsidR="00143CF1">
        <w:trPr>
          <w:trHeight w:hRule="exact" w:val="315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216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134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pacing w:val="-2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10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-6"/>
                <w:sz w:val="24"/>
                <w:szCs w:val="24"/>
              </w:rPr>
              <w:t>(</w:t>
            </w:r>
            <w:r>
              <w:rPr>
                <w:spacing w:val="-12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"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411" w:right="4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14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pacing w:val="14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11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  <w:tr w:rsidR="00143CF1">
        <w:trPr>
          <w:trHeight w:hRule="exact" w:val="314"/>
        </w:trPr>
        <w:tc>
          <w:tcPr>
            <w:tcW w:w="5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2555" w:right="2528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T</w:t>
            </w:r>
            <w:r>
              <w:rPr>
                <w:spacing w:val="6"/>
                <w:sz w:val="24"/>
                <w:szCs w:val="24"/>
              </w:rPr>
              <w:t>O</w:t>
            </w:r>
            <w:r>
              <w:rPr>
                <w:spacing w:val="-12"/>
                <w:sz w:val="24"/>
                <w:szCs w:val="24"/>
              </w:rPr>
              <w:t>T</w:t>
            </w:r>
            <w:r>
              <w:rPr>
                <w:spacing w:val="-9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3CF1" w:rsidRDefault="00216CCA">
            <w:pPr>
              <w:spacing w:before="14"/>
              <w:ind w:left="119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p28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43CF1" w:rsidRDefault="00143CF1">
      <w:pPr>
        <w:spacing w:before="9" w:line="100" w:lineRule="exact"/>
        <w:rPr>
          <w:sz w:val="11"/>
          <w:szCs w:val="11"/>
        </w:rPr>
      </w:pPr>
    </w:p>
    <w:p w:rsidR="00143CF1" w:rsidRDefault="00216CCA">
      <w:pPr>
        <w:spacing w:line="360" w:lineRule="auto"/>
        <w:ind w:left="460" w:right="78" w:firstLine="540"/>
        <w:jc w:val="both"/>
        <w:rPr>
          <w:sz w:val="24"/>
          <w:szCs w:val="24"/>
        </w:rPr>
      </w:pPr>
      <w:r>
        <w:rPr>
          <w:sz w:val="24"/>
          <w:szCs w:val="24"/>
        </w:rPr>
        <w:t>Dibutuhk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Rp.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00.</w:t>
      </w:r>
      <w:proofErr w:type="gramStart"/>
      <w:r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tro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ley bar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oding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y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stau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ant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 dibutuhkan bi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20.000.</w:t>
      </w:r>
      <w:proofErr w:type="gramStart"/>
      <w:r>
        <w:rPr>
          <w:sz w:val="24"/>
          <w:szCs w:val="24"/>
        </w:rPr>
        <w:t>000,-</w:t>
      </w:r>
      <w:proofErr w:type="gramEnd"/>
    </w:p>
    <w:p w:rsidR="00143CF1" w:rsidRDefault="00143CF1">
      <w:pPr>
        <w:spacing w:before="4" w:line="160" w:lineRule="exact"/>
        <w:rPr>
          <w:sz w:val="16"/>
          <w:szCs w:val="16"/>
        </w:rPr>
      </w:pPr>
    </w:p>
    <w:p w:rsidR="00143CF1" w:rsidRDefault="00216CCA">
      <w:pPr>
        <w:ind w:left="100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±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143CF1" w:rsidRDefault="00143CF1">
      <w:pPr>
        <w:spacing w:before="9" w:line="120" w:lineRule="exact"/>
        <w:rPr>
          <w:sz w:val="13"/>
          <w:szCs w:val="13"/>
        </w:rPr>
      </w:pPr>
    </w:p>
    <w:p w:rsidR="00143CF1" w:rsidRDefault="00216CCA">
      <w:pPr>
        <w:spacing w:line="360" w:lineRule="auto"/>
        <w:ind w:left="460" w:right="78"/>
        <w:jc w:val="both"/>
        <w:rPr>
          <w:sz w:val="24"/>
          <w:szCs w:val="24"/>
        </w:rPr>
      </w:pPr>
      <w:r>
        <w:rPr>
          <w:sz w:val="24"/>
          <w:szCs w:val="24"/>
        </w:rPr>
        <w:t>2.800.</w:t>
      </w:r>
      <w:proofErr w:type="gramStart"/>
      <w:r>
        <w:rPr>
          <w:sz w:val="24"/>
          <w:szCs w:val="24"/>
        </w:rPr>
        <w:t>000,-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rang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ir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shift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shift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43CF1" w:rsidRDefault="00216CCA">
      <w:pPr>
        <w:spacing w:before="4" w:line="360" w:lineRule="auto"/>
        <w:ind w:left="460" w:right="8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inovasi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rii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Rp.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61.600.</w:t>
      </w:r>
      <w:proofErr w:type="gramStart"/>
      <w:r>
        <w:rPr>
          <w:sz w:val="24"/>
          <w:szCs w:val="24"/>
        </w:rPr>
        <w:t>000,-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a.</w:t>
      </w:r>
    </w:p>
    <w:sectPr w:rsidR="00143CF1">
      <w:headerReference w:type="default" r:id="rId29"/>
      <w:pgSz w:w="12240" w:h="15840"/>
      <w:pgMar w:top="1380" w:right="13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CA" w:rsidRDefault="00216CCA">
      <w:r>
        <w:separator/>
      </w:r>
    </w:p>
  </w:endnote>
  <w:endnote w:type="continuationSeparator" w:id="0">
    <w:p w:rsidR="00216CCA" w:rsidRDefault="0021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CA" w:rsidRDefault="00216CCA">
      <w:r>
        <w:separator/>
      </w:r>
    </w:p>
  </w:footnote>
  <w:footnote w:type="continuationSeparator" w:id="0">
    <w:p w:rsidR="00216CCA" w:rsidRDefault="0021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216CC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.4pt;margin-top:74.15pt;width:403.35pt;height:67.4pt;z-index:-251658752;mso-position-horizontal-relative:page;mso-position-vertical-relative:page" filled="f" stroked="f">
          <v:textbox style="mso-next-textbox:#_x0000_s2049" inset="0,0,0,0">
            <w:txbxContent>
              <w:p w:rsidR="00E0440D" w:rsidRDefault="00E0440D" w:rsidP="00E0440D">
                <w:pPr>
                  <w:spacing w:line="500" w:lineRule="exact"/>
                  <w:ind w:left="20" w:right="-72"/>
                  <w:rPr>
                    <w:sz w:val="48"/>
                    <w:szCs w:val="48"/>
                  </w:rPr>
                </w:pPr>
                <w:r>
                  <w:rPr>
                    <w:b/>
                    <w:sz w:val="48"/>
                    <w:szCs w:val="48"/>
                  </w:rPr>
                  <w:t>I</w:t>
                </w:r>
                <w:r>
                  <w:rPr>
                    <w:b/>
                    <w:spacing w:val="-1"/>
                    <w:sz w:val="48"/>
                    <w:szCs w:val="48"/>
                  </w:rPr>
                  <w:t>N</w:t>
                </w:r>
                <w:r>
                  <w:rPr>
                    <w:b/>
                    <w:sz w:val="48"/>
                    <w:szCs w:val="48"/>
                  </w:rPr>
                  <w:t>OVA</w:t>
                </w:r>
                <w:r>
                  <w:rPr>
                    <w:b/>
                    <w:spacing w:val="-1"/>
                    <w:sz w:val="48"/>
                    <w:szCs w:val="48"/>
                  </w:rPr>
                  <w:t>S</w:t>
                </w:r>
                <w:r>
                  <w:rPr>
                    <w:b/>
                    <w:sz w:val="48"/>
                    <w:szCs w:val="48"/>
                  </w:rPr>
                  <w:t>I</w:t>
                </w:r>
                <w:r>
                  <w:rPr>
                    <w:b/>
                    <w:spacing w:val="2"/>
                    <w:sz w:val="48"/>
                    <w:szCs w:val="48"/>
                  </w:rPr>
                  <w:t xml:space="preserve"> </w:t>
                </w:r>
                <w:r>
                  <w:rPr>
                    <w:b/>
                    <w:sz w:val="48"/>
                    <w:szCs w:val="48"/>
                  </w:rPr>
                  <w:t>D</w:t>
                </w:r>
                <w:r>
                  <w:rPr>
                    <w:b/>
                    <w:spacing w:val="-2"/>
                    <w:sz w:val="48"/>
                    <w:szCs w:val="48"/>
                  </w:rPr>
                  <w:t>A</w:t>
                </w:r>
                <w:r>
                  <w:rPr>
                    <w:b/>
                    <w:spacing w:val="1"/>
                    <w:sz w:val="48"/>
                    <w:szCs w:val="48"/>
                  </w:rPr>
                  <w:t>L</w:t>
                </w:r>
                <w:r>
                  <w:rPr>
                    <w:b/>
                    <w:sz w:val="48"/>
                    <w:szCs w:val="48"/>
                  </w:rPr>
                  <w:t>AM ME</w:t>
                </w:r>
                <w:r>
                  <w:rPr>
                    <w:b/>
                    <w:spacing w:val="-2"/>
                    <w:sz w:val="48"/>
                    <w:szCs w:val="48"/>
                  </w:rPr>
                  <w:t>N</w:t>
                </w:r>
                <w:r>
                  <w:rPr>
                    <w:b/>
                    <w:sz w:val="48"/>
                    <w:szCs w:val="48"/>
                  </w:rPr>
                  <w:t>G</w:t>
                </w:r>
                <w:r>
                  <w:rPr>
                    <w:b/>
                    <w:spacing w:val="2"/>
                    <w:sz w:val="48"/>
                    <w:szCs w:val="48"/>
                  </w:rPr>
                  <w:t>O</w:t>
                </w:r>
                <w:r>
                  <w:rPr>
                    <w:b/>
                    <w:sz w:val="48"/>
                    <w:szCs w:val="48"/>
                  </w:rPr>
                  <w:t>PTIM</w:t>
                </w:r>
                <w:r>
                  <w:rPr>
                    <w:b/>
                    <w:spacing w:val="-1"/>
                    <w:sz w:val="48"/>
                    <w:szCs w:val="48"/>
                  </w:rPr>
                  <w:t>A</w:t>
                </w:r>
                <w:r>
                  <w:rPr>
                    <w:b/>
                    <w:sz w:val="48"/>
                    <w:szCs w:val="48"/>
                  </w:rPr>
                  <w:t>SI</w:t>
                </w:r>
              </w:p>
              <w:p w:rsidR="00E0440D" w:rsidRDefault="00E0440D" w:rsidP="00E0440D">
                <w:pPr>
                  <w:spacing w:before="16" w:line="260" w:lineRule="exact"/>
                  <w:rPr>
                    <w:sz w:val="26"/>
                    <w:szCs w:val="26"/>
                  </w:rPr>
                </w:pPr>
              </w:p>
              <w:p w:rsidR="00E0440D" w:rsidRDefault="00E0440D" w:rsidP="00E0440D">
                <w:pPr>
                  <w:ind w:left="51" w:right="-38"/>
                  <w:rPr>
                    <w:sz w:val="48"/>
                    <w:szCs w:val="48"/>
                  </w:rPr>
                </w:pPr>
                <w:r>
                  <w:rPr>
                    <w:b/>
                    <w:sz w:val="48"/>
                    <w:szCs w:val="48"/>
                  </w:rPr>
                  <w:t>SIS</w:t>
                </w:r>
                <w:r>
                  <w:rPr>
                    <w:b/>
                    <w:spacing w:val="-1"/>
                    <w:sz w:val="48"/>
                    <w:szCs w:val="48"/>
                  </w:rPr>
                  <w:t>T</w:t>
                </w:r>
                <w:r>
                  <w:rPr>
                    <w:b/>
                    <w:sz w:val="48"/>
                    <w:szCs w:val="48"/>
                  </w:rPr>
                  <w:t xml:space="preserve">EM </w:t>
                </w:r>
                <w:r>
                  <w:rPr>
                    <w:b/>
                    <w:spacing w:val="3"/>
                    <w:sz w:val="48"/>
                    <w:szCs w:val="48"/>
                  </w:rPr>
                  <w:t>K</w:t>
                </w:r>
                <w:r>
                  <w:rPr>
                    <w:b/>
                    <w:sz w:val="48"/>
                    <w:szCs w:val="48"/>
                  </w:rPr>
                  <w:t>A</w:t>
                </w:r>
                <w:r>
                  <w:rPr>
                    <w:b/>
                    <w:spacing w:val="-1"/>
                    <w:sz w:val="48"/>
                    <w:szCs w:val="48"/>
                  </w:rPr>
                  <w:t>S</w:t>
                </w:r>
                <w:r>
                  <w:rPr>
                    <w:b/>
                    <w:sz w:val="48"/>
                    <w:szCs w:val="48"/>
                  </w:rPr>
                  <w:t xml:space="preserve">IR </w:t>
                </w:r>
                <w:r>
                  <w:rPr>
                    <w:b/>
                    <w:spacing w:val="-1"/>
                    <w:sz w:val="48"/>
                    <w:szCs w:val="48"/>
                  </w:rPr>
                  <w:t>D</w:t>
                </w:r>
                <w:r>
                  <w:rPr>
                    <w:b/>
                    <w:sz w:val="48"/>
                    <w:szCs w:val="48"/>
                  </w:rPr>
                  <w:t>I</w:t>
                </w:r>
                <w:r>
                  <w:rPr>
                    <w:b/>
                    <w:spacing w:val="2"/>
                    <w:sz w:val="48"/>
                    <w:szCs w:val="48"/>
                  </w:rPr>
                  <w:t xml:space="preserve"> </w:t>
                </w:r>
                <w:r>
                  <w:rPr>
                    <w:b/>
                    <w:spacing w:val="1"/>
                    <w:sz w:val="48"/>
                    <w:szCs w:val="48"/>
                  </w:rPr>
                  <w:t>S</w:t>
                </w:r>
                <w:r>
                  <w:rPr>
                    <w:b/>
                    <w:sz w:val="48"/>
                    <w:szCs w:val="48"/>
                  </w:rPr>
                  <w:t>U</w:t>
                </w:r>
                <w:r>
                  <w:rPr>
                    <w:b/>
                    <w:spacing w:val="-1"/>
                    <w:sz w:val="48"/>
                    <w:szCs w:val="48"/>
                  </w:rPr>
                  <w:t>P</w:t>
                </w:r>
                <w:r>
                  <w:rPr>
                    <w:b/>
                    <w:sz w:val="48"/>
                    <w:szCs w:val="48"/>
                  </w:rPr>
                  <w:t>E</w:t>
                </w:r>
                <w:r>
                  <w:rPr>
                    <w:b/>
                    <w:spacing w:val="-2"/>
                    <w:sz w:val="48"/>
                    <w:szCs w:val="48"/>
                  </w:rPr>
                  <w:t>R</w:t>
                </w:r>
                <w:r>
                  <w:rPr>
                    <w:b/>
                    <w:spacing w:val="2"/>
                    <w:sz w:val="48"/>
                    <w:szCs w:val="48"/>
                  </w:rPr>
                  <w:t>M</w:t>
                </w:r>
                <w:r>
                  <w:rPr>
                    <w:b/>
                    <w:sz w:val="48"/>
                    <w:szCs w:val="48"/>
                  </w:rPr>
                  <w:t>ARKET</w:t>
                </w:r>
              </w:p>
              <w:p w:rsidR="00143CF1" w:rsidRDefault="00143CF1">
                <w:pPr>
                  <w:ind w:left="51" w:right="-38"/>
                  <w:rPr>
                    <w:sz w:val="48"/>
                    <w:szCs w:val="48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CF1" w:rsidRDefault="00143CF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455"/>
    <w:multiLevelType w:val="multilevel"/>
    <w:tmpl w:val="BCEC29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F1"/>
    <w:rsid w:val="00143CF1"/>
    <w:rsid w:val="00216CCA"/>
    <w:rsid w:val="00E0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3AD7B9"/>
  <w15:docId w15:val="{10DE9B58-50B5-47F4-A325-7AA0FAD8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4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0D"/>
  </w:style>
  <w:style w:type="paragraph" w:styleId="Footer">
    <w:name w:val="footer"/>
    <w:basedOn w:val="Normal"/>
    <w:link w:val="FooterChar"/>
    <w:uiPriority w:val="99"/>
    <w:unhideWhenUsed/>
    <w:rsid w:val="00E04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10" Type="http://schemas.openxmlformats.org/officeDocument/2006/relationships/header" Target="header4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2818</Words>
  <Characters>16067</Characters>
  <Application>Microsoft Office Word</Application>
  <DocSecurity>0</DocSecurity>
  <Lines>133</Lines>
  <Paragraphs>37</Paragraphs>
  <ScaleCrop>false</ScaleCrop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Bertinus</cp:lastModifiedBy>
  <cp:revision>2</cp:revision>
  <dcterms:created xsi:type="dcterms:W3CDTF">2018-05-23T11:37:00Z</dcterms:created>
  <dcterms:modified xsi:type="dcterms:W3CDTF">2018-05-23T11:40:00Z</dcterms:modified>
</cp:coreProperties>
</file>